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CE" w:rsidRPr="00CB36CE" w:rsidRDefault="00CB36CE" w:rsidP="00CB36CE">
      <w:pPr>
        <w:widowControl w:val="0"/>
        <w:tabs>
          <w:tab w:val="left" w:pos="851"/>
        </w:tabs>
        <w:suppressAutoHyphens/>
        <w:jc w:val="left"/>
        <w:rPr>
          <w:rFonts w:eastAsia="Andale Sans UI" w:cs="Times New Roman"/>
          <w:b/>
          <w:kern w:val="1"/>
          <w:sz w:val="24"/>
          <w:szCs w:val="24"/>
          <w:lang/>
        </w:rPr>
      </w:pPr>
      <w:bookmarkStart w:id="0" w:name="_GoBack"/>
      <w:r w:rsidRPr="00CB36CE">
        <w:rPr>
          <w:rFonts w:eastAsia="Andale Sans UI" w:cs="Times New Roman"/>
          <w:b/>
          <w:noProof/>
          <w:kern w:val="1"/>
          <w:sz w:val="24"/>
          <w:szCs w:val="24"/>
          <w:lang w:eastAsia="ru-RU"/>
        </w:rPr>
        <w:drawing>
          <wp:anchor distT="0" distB="0" distL="63500" distR="63500" simplePos="0" relativeHeight="251660288" behindDoc="1" locked="0" layoutInCell="1" allowOverlap="1">
            <wp:simplePos x="0" y="0"/>
            <wp:positionH relativeFrom="page">
              <wp:posOffset>454025</wp:posOffset>
            </wp:positionH>
            <wp:positionV relativeFrom="page">
              <wp:posOffset>384810</wp:posOffset>
            </wp:positionV>
            <wp:extent cx="6842125" cy="9825990"/>
            <wp:effectExtent l="0" t="0" r="0" b="381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5">
                      <a:extLst>
                        <a:ext uri="{28A0092B-C50C-407E-A947-70E740481C1C}">
                          <a14:useLocalDpi xmlns:a14="http://schemas.microsoft.com/office/drawing/2010/main" val="0"/>
                        </a:ext>
                      </a:extLst>
                    </a:blip>
                    <a:srcRect l="1797" t="1981" r="1283" b="1891"/>
                    <a:stretch>
                      <a:fillRect/>
                    </a:stretch>
                  </pic:blipFill>
                  <pic:spPr bwMode="auto">
                    <a:xfrm>
                      <a:off x="0" y="0"/>
                      <a:ext cx="6842125" cy="982599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B36CE">
        <w:rPr>
          <w:rFonts w:eastAsia="Andale Sans UI" w:cs="Times New Roman"/>
          <w:b/>
          <w:kern w:val="1"/>
          <w:sz w:val="24"/>
          <w:szCs w:val="24"/>
          <w:lang/>
        </w:rPr>
        <w:t xml:space="preserve">                           </w:t>
      </w: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tabs>
          <w:tab w:val="left" w:pos="851"/>
        </w:tabs>
        <w:suppressAutoHyphens/>
        <w:jc w:val="left"/>
        <w:rPr>
          <w:rFonts w:eastAsia="Andale Sans UI" w:cs="Times New Roman"/>
          <w:b/>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r w:rsidRPr="00CB36CE">
        <w:rPr>
          <w:rFonts w:eastAsia="Andale Sans UI" w:cs="Times New Roman"/>
          <w:kern w:val="1"/>
          <w:sz w:val="24"/>
          <w:szCs w:val="24"/>
          <w:lang/>
        </w:rPr>
        <w:lastRenderedPageBreak/>
        <w:t xml:space="preserve">                                                               </w:t>
      </w:r>
    </w:p>
    <w:p w:rsidR="00CB36CE" w:rsidRPr="00CB36CE" w:rsidRDefault="00CB36CE" w:rsidP="00CB36CE">
      <w:pPr>
        <w:widowControl w:val="0"/>
        <w:suppressAutoHyphens/>
        <w:jc w:val="left"/>
        <w:rPr>
          <w:rFonts w:eastAsia="Andale Sans UI" w:cs="Times New Roman"/>
          <w:kern w:val="1"/>
          <w:sz w:val="24"/>
          <w:szCs w:val="24"/>
          <w:lang/>
        </w:rPr>
      </w:pPr>
      <w:r w:rsidRPr="00CB36CE">
        <w:rPr>
          <w:rFonts w:eastAsia="Andale Sans UI" w:cs="Times New Roman"/>
          <w:kern w:val="1"/>
          <w:sz w:val="24"/>
          <w:szCs w:val="24"/>
          <w:lang/>
        </w:rPr>
        <w:t xml:space="preserve">                                                      </w:t>
      </w:r>
      <w:r w:rsidRPr="00CB36CE">
        <w:rPr>
          <w:rFonts w:eastAsia="Andale Sans UI" w:cs="Times New Roman"/>
          <w:b/>
          <w:kern w:val="1"/>
          <w:szCs w:val="28"/>
          <w:lang w:val="en-US"/>
        </w:rPr>
        <w:t>I</w:t>
      </w:r>
      <w:r w:rsidRPr="00CB36CE">
        <w:rPr>
          <w:rFonts w:eastAsia="Andale Sans UI" w:cs="Times New Roman"/>
          <w:b/>
          <w:kern w:val="1"/>
          <w:szCs w:val="28"/>
          <w:lang/>
        </w:rPr>
        <w:t>. ОБЩИЕ ПОЛОЖЕНИЯ</w:t>
      </w:r>
    </w:p>
    <w:p w:rsidR="00CB36CE" w:rsidRPr="00CB36CE" w:rsidRDefault="00CB36CE" w:rsidP="00CB36CE">
      <w:pPr>
        <w:widowControl w:val="0"/>
        <w:suppressAutoHyphens/>
        <w:ind w:left="360"/>
        <w:jc w:val="left"/>
        <w:rPr>
          <w:rFonts w:eastAsia="Andale Sans UI" w:cs="Times New Roman"/>
          <w:b/>
          <w:kern w:val="1"/>
          <w:szCs w:val="28"/>
          <w:lang/>
        </w:rPr>
      </w:pPr>
    </w:p>
    <w:p w:rsidR="00CB36CE" w:rsidRPr="00CB36CE" w:rsidRDefault="00CB36CE" w:rsidP="00CB36CE">
      <w:pPr>
        <w:widowControl w:val="0"/>
        <w:tabs>
          <w:tab w:val="left" w:pos="851"/>
        </w:tabs>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w:t>
      </w:r>
      <w:r w:rsidRPr="00CB36CE">
        <w:rPr>
          <w:rFonts w:eastAsia="Andale Sans UI" w:cs="Times New Roman"/>
          <w:kern w:val="1"/>
          <w:szCs w:val="28"/>
          <w:lang/>
        </w:rPr>
        <w:t>№ 103 г. Липецка.</w:t>
      </w:r>
    </w:p>
    <w:p w:rsidR="00CB36CE" w:rsidRPr="00CB36CE" w:rsidRDefault="00CB36CE" w:rsidP="00CB36CE">
      <w:pPr>
        <w:widowControl w:val="0"/>
        <w:suppressAutoHyphens/>
        <w:spacing w:line="100" w:lineRule="atLeast"/>
        <w:ind w:firstLine="567"/>
        <w:rPr>
          <w:rFonts w:eastAsia="Andale Sans UI" w:cs="Times New Roman"/>
          <w:color w:val="000000"/>
          <w:spacing w:val="-3"/>
          <w:kern w:val="1"/>
          <w:szCs w:val="28"/>
          <w:shd w:val="clear" w:color="auto" w:fill="FFFFFF"/>
          <w:lang/>
        </w:rPr>
      </w:pPr>
      <w:r w:rsidRPr="00CB36CE">
        <w:rPr>
          <w:rFonts w:eastAsia="Andale Sans UI" w:cs="Times New Roman"/>
          <w:kern w:val="1"/>
          <w:szCs w:val="28"/>
          <w:lang/>
        </w:rPr>
        <w:t xml:space="preserve">   1</w:t>
      </w:r>
      <w:r w:rsidRPr="00CB36CE">
        <w:rPr>
          <w:rFonts w:eastAsia="Andale Sans UI" w:cs="Times New Roman"/>
          <w:kern w:val="1"/>
          <w:szCs w:val="28"/>
          <w:lang/>
        </w:rPr>
        <w:t xml:space="preserve">.2.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Липецкой областной организацией Общероссийского Профсоюза образования и Управлением образования и науки Липецкой области на 2015-2018 годы, и </w:t>
      </w:r>
      <w:r w:rsidRPr="00CB36CE">
        <w:rPr>
          <w:rFonts w:eastAsia="Andale Sans UI" w:cs="Times New Roman"/>
          <w:kern w:val="1"/>
          <w:szCs w:val="28"/>
          <w:shd w:val="clear" w:color="auto" w:fill="FFFFFF"/>
          <w:lang/>
        </w:rPr>
        <w:t xml:space="preserve">отраслевым  городским соглашением </w:t>
      </w:r>
      <w:r w:rsidRPr="00CB36CE">
        <w:rPr>
          <w:rFonts w:eastAsia="Andale Sans UI" w:cs="Times New Roman"/>
          <w:b/>
          <w:bCs/>
          <w:color w:val="000000"/>
          <w:spacing w:val="-3"/>
          <w:kern w:val="1"/>
          <w:szCs w:val="28"/>
          <w:shd w:val="clear" w:color="auto" w:fill="FFFFFF"/>
          <w:lang/>
        </w:rPr>
        <w:t xml:space="preserve"> </w:t>
      </w:r>
      <w:r w:rsidRPr="00CB36CE">
        <w:rPr>
          <w:rFonts w:eastAsia="Andale Sans UI" w:cs="Times New Roman"/>
          <w:color w:val="000000"/>
          <w:spacing w:val="-3"/>
          <w:kern w:val="1"/>
          <w:szCs w:val="28"/>
          <w:shd w:val="clear" w:color="auto" w:fill="FFFFFF"/>
          <w:lang/>
        </w:rPr>
        <w:t>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 .</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1.3. Сторонами коллективного договора являются: </w:t>
      </w:r>
    </w:p>
    <w:p w:rsidR="00CB36CE" w:rsidRPr="00CB36CE" w:rsidRDefault="00CB36CE" w:rsidP="00CB36CE">
      <w:pPr>
        <w:widowControl w:val="0"/>
        <w:suppressAutoHyphens/>
        <w:ind w:firstLine="567"/>
        <w:rPr>
          <w:rFonts w:eastAsia="Andale Sans UI" w:cs="Times New Roman"/>
          <w:bCs/>
          <w:i/>
          <w:kern w:val="1"/>
          <w:szCs w:val="28"/>
          <w:lang/>
        </w:rPr>
      </w:pPr>
      <w:r w:rsidRPr="00CB36CE">
        <w:rPr>
          <w:rFonts w:eastAsia="Andale Sans UI" w:cs="Times New Roman"/>
          <w:kern w:val="1"/>
          <w:szCs w:val="28"/>
          <w:lang/>
        </w:rPr>
        <w:t xml:space="preserve">работники  учреждения в лице их представителя – первичной профсоюзной организации в лице председателя выборного органа первичной профсоюзной организации (далее – профком) </w:t>
      </w:r>
      <w:r w:rsidRPr="00CB36CE">
        <w:rPr>
          <w:rFonts w:eastAsia="Andale Sans UI" w:cs="Times New Roman"/>
          <w:kern w:val="1"/>
          <w:szCs w:val="28"/>
          <w:lang/>
        </w:rPr>
        <w:t>Кобзевой Галины Александровны,</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работодатель (образовательное учреждение) в лице его представителя – руководителя учреждения Абрамовой Галины Ивановны (далее – работодатель).                                                                                                 </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1.4. Действие настоящего коллективного договора распространяется на всех работников учреждения, в том числе работающих в структурных подразделениях учреждения, </w:t>
      </w:r>
      <w:r w:rsidRPr="00CB36CE">
        <w:rPr>
          <w:rFonts w:eastAsia="Andale Sans UI" w:cs="Times New Roman"/>
          <w:kern w:val="1"/>
          <w:szCs w:val="28"/>
          <w:lang/>
        </w:rPr>
        <w:t xml:space="preserve">кроме заведующей ДОУ, </w:t>
      </w:r>
      <w:r w:rsidRPr="00CB36CE">
        <w:rPr>
          <w:rFonts w:eastAsia="Andale Sans UI" w:cs="Times New Roman"/>
          <w:kern w:val="1"/>
          <w:szCs w:val="28"/>
          <w:lang/>
        </w:rPr>
        <w:t>а также заключивших трудовой договор о работе по совместительству.</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1.8. При ликвидации учреждения коллективный договор сохраняет свое действие в течение всего срока ее проведения. </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1.9. Коллективный договор учреждения не может содержать условий, снижающих уровень прав и гарантий работников, установленный трудовым </w:t>
      </w:r>
      <w:r w:rsidRPr="00CB36CE">
        <w:rPr>
          <w:rFonts w:eastAsia="Andale Sans UI" w:cs="Times New Roman"/>
          <w:kern w:val="1"/>
          <w:szCs w:val="28"/>
          <w:lang/>
        </w:rPr>
        <w:lastRenderedPageBreak/>
        <w:t>законодательством, отраслевыми соглашениями.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1.10. Регистрация коллективного договора в</w:t>
      </w:r>
      <w:r w:rsidRPr="00CB36CE">
        <w:rPr>
          <w:rFonts w:eastAsia="Andale Sans UI" w:cs="Times New Roman"/>
          <w:kern w:val="1"/>
          <w:szCs w:val="28"/>
          <w:shd w:val="clear" w:color="auto" w:fill="FFFFFF"/>
          <w:lang/>
        </w:rPr>
        <w:t xml:space="preserve"> департаменте экономического развития администрации г.Липецка осуществляе</w:t>
      </w:r>
      <w:r w:rsidRPr="00CB36CE">
        <w:rPr>
          <w:rFonts w:eastAsia="Andale Sans UI" w:cs="Times New Roman"/>
          <w:kern w:val="1"/>
          <w:szCs w:val="28"/>
          <w:lang/>
        </w:rPr>
        <w:t>тся после правовой экспертизы и регистрации в вышестоящем профсоюзном органе.</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 и положениями прежнего коллективного договора.</w:t>
      </w:r>
    </w:p>
    <w:p w:rsidR="00CB36CE" w:rsidRPr="00CB36CE" w:rsidRDefault="00CB36CE" w:rsidP="00CB36CE">
      <w:pPr>
        <w:widowControl w:val="0"/>
        <w:suppressAutoHyphens/>
        <w:ind w:firstLine="540"/>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 xml:space="preserve">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CB36CE" w:rsidRPr="00CB36CE" w:rsidRDefault="00CB36CE" w:rsidP="00CB36CE">
      <w:pPr>
        <w:widowControl w:val="0"/>
        <w:suppressAutoHyphens/>
        <w:ind w:firstLine="540"/>
        <w:rPr>
          <w:rFonts w:eastAsia="Andale Sans UI" w:cs="Times New Roman"/>
          <w:kern w:val="1"/>
          <w:szCs w:val="28"/>
          <w:lang w:val="de-DE" w:eastAsia="fa-IR" w:bidi="fa-IR"/>
        </w:rPr>
      </w:pPr>
      <w:r w:rsidRPr="00CB36CE">
        <w:rPr>
          <w:rFonts w:eastAsia="Andale Sans UI" w:cs="Times New Roman"/>
          <w:kern w:val="1"/>
          <w:szCs w:val="28"/>
          <w:lang w:val="de-DE" w:eastAsia="fa-IR" w:bidi="fa-IR"/>
        </w:rPr>
        <w:t xml:space="preserve"> </w:t>
      </w:r>
      <w:r w:rsidRPr="00CB36CE">
        <w:rPr>
          <w:rFonts w:eastAsia="Andale Sans UI" w:cs="Times New Roman"/>
          <w:kern w:val="1"/>
          <w:szCs w:val="28"/>
          <w:lang w:eastAsia="fa-IR" w:bidi="fa-IR"/>
        </w:rPr>
        <w:t xml:space="preserve">  1</w:t>
      </w:r>
      <w:r w:rsidRPr="00CB36CE">
        <w:rPr>
          <w:rFonts w:eastAsia="Andale Sans UI" w:cs="Times New Roman"/>
          <w:kern w:val="1"/>
          <w:szCs w:val="28"/>
          <w:lang w:val="de-DE" w:eastAsia="fa-IR" w:bidi="fa-IR"/>
        </w:rPr>
        <w:t xml:space="preserve">.14.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CB36CE" w:rsidRPr="00CB36CE" w:rsidRDefault="00CB36CE" w:rsidP="00CB36CE">
      <w:pPr>
        <w:widowControl w:val="0"/>
        <w:suppressAutoHyphens/>
        <w:ind w:firstLine="709"/>
        <w:rPr>
          <w:rFonts w:eastAsia="Andale Sans UI" w:cs="Times New Roman"/>
          <w:i/>
          <w:kern w:val="1"/>
          <w:szCs w:val="28"/>
          <w:shd w:val="clear" w:color="auto" w:fill="FFFF00"/>
          <w:lang/>
        </w:rPr>
      </w:pPr>
      <w:r w:rsidRPr="00CB36CE">
        <w:rPr>
          <w:rFonts w:eastAsia="Andale Sans UI" w:cs="Times New Roman"/>
          <w:kern w:val="1"/>
          <w:szCs w:val="28"/>
          <w:lang/>
        </w:rPr>
        <w:t xml:space="preserve"> </w:t>
      </w:r>
      <w:r w:rsidRPr="00CB36CE">
        <w:rPr>
          <w:rFonts w:eastAsia="Andale Sans UI" w:cs="Times New Roman"/>
          <w:kern w:val="1"/>
          <w:szCs w:val="28"/>
          <w:lang/>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договора</w:t>
      </w:r>
      <w:r w:rsidRPr="00CB36CE">
        <w:rPr>
          <w:rFonts w:eastAsia="Andale Sans UI" w:cs="Times New Roman"/>
          <w:kern w:val="1"/>
          <w:szCs w:val="28"/>
          <w:lang/>
        </w:rPr>
        <w:t>.</w:t>
      </w:r>
    </w:p>
    <w:p w:rsidR="00CB36CE" w:rsidRPr="00CB36CE" w:rsidRDefault="00CB36CE" w:rsidP="00CB36CE">
      <w:pPr>
        <w:widowControl w:val="0"/>
        <w:suppressAutoHyphens/>
        <w:ind w:right="-48" w:firstLine="709"/>
        <w:rPr>
          <w:rFonts w:eastAsia="Andale Sans UI" w:cs="Times New Roman"/>
          <w:color w:val="000000"/>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1.16 Работодатель обязуется обеспечить гласность содержания и выполнения условий коллективного договора и </w:t>
      </w:r>
      <w:r w:rsidRPr="00CB36CE">
        <w:rPr>
          <w:rFonts w:eastAsia="Andale Sans UI" w:cs="Times New Roman"/>
          <w:color w:val="000000"/>
          <w:kern w:val="1"/>
          <w:szCs w:val="28"/>
          <w:lang/>
        </w:rPr>
        <w:t>признает     профсоюзный     комитет единственным полноправным представителем работников учреждения.</w:t>
      </w:r>
    </w:p>
    <w:p w:rsidR="00CB36CE" w:rsidRPr="00CB36CE" w:rsidRDefault="00CB36CE" w:rsidP="00CB36CE">
      <w:pPr>
        <w:widowControl w:val="0"/>
        <w:suppressAutoHyphens/>
        <w:ind w:right="-48" w:firstLine="709"/>
        <w:rPr>
          <w:rFonts w:eastAsia="Andale Sans UI" w:cs="Times New Roman"/>
          <w:kern w:val="1"/>
          <w:szCs w:val="28"/>
          <w:lang/>
        </w:rPr>
      </w:pPr>
      <w:r w:rsidRPr="00CB36CE">
        <w:rPr>
          <w:rFonts w:eastAsia="Andale Sans UI" w:cs="Times New Roman"/>
          <w:kern w:val="1"/>
          <w:szCs w:val="28"/>
          <w:lang/>
        </w:rPr>
        <w:t>Профком обязуется содействовать эффективной работе учреждения присущими Профсоюзу методами и средствами.</w:t>
      </w:r>
    </w:p>
    <w:p w:rsidR="00CB36CE" w:rsidRPr="00CB36CE" w:rsidRDefault="00CB36CE" w:rsidP="00CB36CE">
      <w:pPr>
        <w:widowControl w:val="0"/>
        <w:suppressAutoHyphens/>
        <w:ind w:right="-48" w:firstLine="709"/>
        <w:rPr>
          <w:rFonts w:eastAsia="Andale Sans UI" w:cs="Times New Roman"/>
          <w:kern w:val="1"/>
          <w:szCs w:val="28"/>
          <w:lang/>
        </w:rPr>
      </w:pPr>
      <w:r w:rsidRPr="00CB36CE">
        <w:rPr>
          <w:rFonts w:eastAsia="Andale Sans UI" w:cs="Times New Roman"/>
          <w:kern w:val="1"/>
          <w:szCs w:val="28"/>
          <w:lang/>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CB36CE" w:rsidRPr="00CB36CE" w:rsidRDefault="00CB36CE" w:rsidP="00CB36CE">
      <w:pPr>
        <w:widowControl w:val="0"/>
        <w:suppressAutoHyphens/>
        <w:spacing w:line="100" w:lineRule="atLeast"/>
        <w:ind w:firstLine="567"/>
        <w:rPr>
          <w:rFonts w:eastAsia="Andale Sans UI" w:cs="Times New Roman"/>
          <w:i/>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1.17. Настоящий коллективный договор вступает в силу с момента его подписания сторонами и действует по 21 июня 2020 года включительно.</w:t>
      </w:r>
    </w:p>
    <w:p w:rsidR="00CB36CE" w:rsidRPr="00CB36CE" w:rsidRDefault="00CB36CE" w:rsidP="00CB36CE">
      <w:pPr>
        <w:widowControl w:val="0"/>
        <w:tabs>
          <w:tab w:val="left" w:pos="851"/>
        </w:tabs>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1.18. Любая из сторон имеет право направить другой стороне предложение </w:t>
      </w:r>
      <w:r w:rsidRPr="00CB36CE">
        <w:rPr>
          <w:rFonts w:eastAsia="Andale Sans UI" w:cs="Times New Roman"/>
          <w:kern w:val="1"/>
          <w:szCs w:val="28"/>
          <w:lang/>
        </w:rPr>
        <w:lastRenderedPageBreak/>
        <w:t>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CB36CE" w:rsidRPr="00CB36CE" w:rsidRDefault="00CB36CE" w:rsidP="00CB36CE">
      <w:pPr>
        <w:widowControl w:val="0"/>
        <w:suppressAutoHyphens/>
        <w:jc w:val="center"/>
        <w:rPr>
          <w:rFonts w:eastAsia="Andale Sans UI" w:cs="Times New Roman"/>
          <w:b/>
          <w:kern w:val="1"/>
          <w:szCs w:val="28"/>
          <w:lang/>
        </w:rPr>
      </w:pPr>
    </w:p>
    <w:p w:rsidR="00CB36CE" w:rsidRPr="00CB36CE" w:rsidRDefault="00CB36CE" w:rsidP="00CB36CE">
      <w:pPr>
        <w:widowControl w:val="0"/>
        <w:suppressAutoHyphens/>
        <w:jc w:val="center"/>
        <w:rPr>
          <w:rFonts w:eastAsia="Andale Sans UI" w:cs="Times New Roman"/>
          <w:b/>
          <w:kern w:val="1"/>
          <w:szCs w:val="28"/>
          <w:lang/>
        </w:rPr>
      </w:pPr>
      <w:r w:rsidRPr="00CB36CE">
        <w:rPr>
          <w:rFonts w:eastAsia="Andale Sans UI" w:cs="Times New Roman"/>
          <w:b/>
          <w:kern w:val="1"/>
          <w:szCs w:val="28"/>
          <w:lang w:val="en-US"/>
        </w:rPr>
        <w:t>II</w:t>
      </w:r>
      <w:r w:rsidRPr="00CB36CE">
        <w:rPr>
          <w:rFonts w:eastAsia="Andale Sans UI" w:cs="Times New Roman"/>
          <w:b/>
          <w:kern w:val="1"/>
          <w:szCs w:val="28"/>
          <w:lang/>
        </w:rPr>
        <w:t>. СОЦИАЛЬНОЕ ПАРТНЕРСТВО И КООРДИНАЦИЯ ДЕЙСТВИЙ        СТОРОН КОЛЛЕКТИВНОГО ДОГОВОРА</w:t>
      </w:r>
    </w:p>
    <w:p w:rsidR="00CB36CE" w:rsidRPr="00CB36CE" w:rsidRDefault="00CB36CE" w:rsidP="00CB36CE">
      <w:pPr>
        <w:widowControl w:val="0"/>
        <w:suppressAutoHyphens/>
        <w:rPr>
          <w:rFonts w:eastAsia="Andale Sans UI" w:cs="Times New Roman"/>
          <w:b/>
          <w:kern w:val="1"/>
          <w:szCs w:val="28"/>
          <w:lang/>
        </w:rPr>
      </w:pPr>
    </w:p>
    <w:p w:rsidR="00CB36CE" w:rsidRPr="00CB36CE" w:rsidRDefault="00CB36CE" w:rsidP="00CB36CE">
      <w:pPr>
        <w:widowControl w:val="0"/>
        <w:suppressAutoHyphens/>
        <w:ind w:firstLine="567"/>
        <w:rPr>
          <w:rFonts w:eastAsia="Andale Sans UI" w:cs="Times New Roman"/>
          <w:b/>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2.1. </w:t>
      </w:r>
      <w:r w:rsidRPr="00CB36CE">
        <w:rPr>
          <w:rFonts w:eastAsia="Andale Sans UI" w:cs="Times New Roman"/>
          <w:b/>
          <w:kern w:val="1"/>
          <w:szCs w:val="28"/>
          <w:lang/>
        </w:rPr>
        <w:t>В целях развития социального партнерства стороны обязуются:</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2.1.3.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CB36CE" w:rsidRPr="00CB36CE" w:rsidRDefault="00CB36CE" w:rsidP="00CB36CE">
      <w:pPr>
        <w:widowControl w:val="0"/>
        <w:tabs>
          <w:tab w:val="left" w:pos="851"/>
        </w:tabs>
        <w:suppressAutoHyphens/>
        <w:ind w:left="283"/>
        <w:jc w:val="left"/>
        <w:rPr>
          <w:rFonts w:eastAsia="Andale Sans UI" w:cs="Times New Roman"/>
          <w:b/>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2.2. </w:t>
      </w:r>
      <w:r w:rsidRPr="00CB36CE">
        <w:rPr>
          <w:rFonts w:eastAsia="Andale Sans UI" w:cs="Times New Roman"/>
          <w:b/>
          <w:kern w:val="1"/>
          <w:szCs w:val="28"/>
          <w:lang/>
        </w:rPr>
        <w:t>Работодатель обязуется:</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2.2.2.  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2.2.3.  Обеспечивать:</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автономное;</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 участие профкома в работе органов управления учреждением (</w:t>
      </w:r>
      <w:r w:rsidRPr="00CB36CE">
        <w:rPr>
          <w:rFonts w:eastAsia="Andale Sans UI" w:cs="Times New Roman"/>
          <w:kern w:val="1"/>
          <w:szCs w:val="28"/>
          <w:lang/>
        </w:rPr>
        <w:t>общее собрание работников, педагогический совет, управляющий совет</w:t>
      </w:r>
      <w:r w:rsidRPr="00CB36CE">
        <w:rPr>
          <w:rFonts w:eastAsia="Andale Sans UI" w:cs="Times New Roman"/>
          <w:kern w:val="1"/>
          <w:szCs w:val="28"/>
          <w:lang/>
        </w:rPr>
        <w:t>),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2.2.4. Своевременно выполнять предписания надзорных и контрольных органов и представления профсоюзных органов по устранению нарушений </w:t>
      </w:r>
      <w:r w:rsidRPr="00CB36CE">
        <w:rPr>
          <w:rFonts w:eastAsia="Andale Sans UI" w:cs="Times New Roman"/>
          <w:kern w:val="1"/>
          <w:szCs w:val="28"/>
          <w:lang/>
        </w:rPr>
        <w:lastRenderedPageBreak/>
        <w:t xml:space="preserve">законодательства о труде, иных нормативных правовых актов, содержащих нормы трудового права.  </w:t>
      </w:r>
    </w:p>
    <w:p w:rsidR="00CB36CE" w:rsidRPr="00CB36CE" w:rsidRDefault="00CB36CE" w:rsidP="00CB36CE">
      <w:pPr>
        <w:widowControl w:val="0"/>
        <w:suppressAutoHyphens/>
        <w:ind w:firstLine="567"/>
        <w:rPr>
          <w:rFonts w:eastAsia="Andale Sans UI" w:cs="Times New Roman"/>
          <w:spacing w:val="-6"/>
          <w:kern w:val="1"/>
          <w:szCs w:val="28"/>
          <w:lang/>
        </w:rPr>
      </w:pPr>
      <w:r w:rsidRPr="00CB36CE">
        <w:rPr>
          <w:rFonts w:eastAsia="Andale Sans UI" w:cs="Times New Roman"/>
          <w:spacing w:val="-6"/>
          <w:kern w:val="1"/>
          <w:szCs w:val="28"/>
          <w:lang/>
        </w:rPr>
        <w:t xml:space="preserve"> </w:t>
      </w:r>
      <w:r w:rsidRPr="00CB36CE">
        <w:rPr>
          <w:rFonts w:eastAsia="Andale Sans UI" w:cs="Times New Roman"/>
          <w:spacing w:val="-6"/>
          <w:kern w:val="1"/>
          <w:szCs w:val="28"/>
          <w:lang/>
        </w:rPr>
        <w:t xml:space="preserve">  </w:t>
      </w:r>
      <w:r w:rsidRPr="00CB36CE">
        <w:rPr>
          <w:rFonts w:eastAsia="Andale Sans UI" w:cs="Times New Roman"/>
          <w:spacing w:val="-6"/>
          <w:kern w:val="1"/>
          <w:szCs w:val="28"/>
          <w:lang/>
        </w:rPr>
        <w:t>2.3. Взаимодействие работодателя с выборным органом первичной профсоюзной организации осуществляется посредством:</w:t>
      </w:r>
    </w:p>
    <w:p w:rsidR="00CB36CE" w:rsidRPr="00CB36CE" w:rsidRDefault="00CB36CE" w:rsidP="00CB36CE">
      <w:pPr>
        <w:widowControl w:val="0"/>
        <w:suppressAutoHyphens/>
        <w:rPr>
          <w:rFonts w:eastAsia="Andale Sans UI" w:cs="Times New Roman"/>
          <w:spacing w:val="-6"/>
          <w:kern w:val="1"/>
          <w:szCs w:val="28"/>
          <w:lang/>
        </w:rPr>
      </w:pPr>
      <w:r w:rsidRPr="00CB36CE">
        <w:rPr>
          <w:rFonts w:eastAsia="Andale Sans UI" w:cs="Times New Roman"/>
          <w:spacing w:val="-6"/>
          <w:kern w:val="1"/>
          <w:szCs w:val="28"/>
          <w:lang/>
        </w:rPr>
        <w:t xml:space="preserve">     </w:t>
      </w:r>
      <w:r w:rsidRPr="00CB36CE">
        <w:rPr>
          <w:rFonts w:eastAsia="Andale Sans UI" w:cs="Times New Roman"/>
          <w:spacing w:val="-6"/>
          <w:kern w:val="1"/>
          <w:szCs w:val="28"/>
          <w:lang/>
        </w:rPr>
        <w:tab/>
        <w:t>- учета мотивированного мнения профкома в порядке, установленном статьями 372 и 373 ТК РФ;</w:t>
      </w:r>
    </w:p>
    <w:p w:rsidR="00CB36CE" w:rsidRPr="00CB36CE" w:rsidRDefault="00CB36CE" w:rsidP="00CB36CE">
      <w:pPr>
        <w:widowControl w:val="0"/>
        <w:tabs>
          <w:tab w:val="left" w:pos="-330"/>
          <w:tab w:val="left" w:pos="0"/>
        </w:tabs>
        <w:suppressAutoHyphens/>
        <w:rPr>
          <w:rFonts w:eastAsia="Andale Sans UI" w:cs="Times New Roman"/>
          <w:kern w:val="1"/>
          <w:szCs w:val="28"/>
          <w:lang/>
        </w:rPr>
      </w:pPr>
      <w:r w:rsidRPr="00CB36CE">
        <w:rPr>
          <w:rFonts w:eastAsia="Andale Sans UI" w:cs="Times New Roman"/>
          <w:spacing w:val="-6"/>
          <w:kern w:val="1"/>
          <w:szCs w:val="28"/>
          <w:lang/>
        </w:rPr>
        <w:t xml:space="preserve">        </w:t>
      </w:r>
      <w:r w:rsidRPr="00CB36CE">
        <w:rPr>
          <w:rFonts w:eastAsia="Andale Sans UI" w:cs="Times New Roman"/>
          <w:spacing w:val="-6"/>
          <w:kern w:val="1"/>
          <w:szCs w:val="28"/>
          <w:lang/>
        </w:rPr>
        <w:t xml:space="preserve"> - согласования (письменного) при принятии решений руководителем образовательного</w:t>
      </w:r>
      <w:r w:rsidRPr="00CB36CE">
        <w:rPr>
          <w:rFonts w:eastAsia="Andale Sans UI" w:cs="Times New Roman"/>
          <w:kern w:val="1"/>
          <w:szCs w:val="28"/>
          <w:lang/>
        </w:rPr>
        <w:t xml:space="preserve"> учреждения с профкомом после проведения взаимных консультаций в целях достижения единого мнения сторон.</w:t>
      </w:r>
    </w:p>
    <w:p w:rsidR="00CB36CE" w:rsidRPr="00CB36CE" w:rsidRDefault="00CB36CE" w:rsidP="00CB36CE">
      <w:pPr>
        <w:widowControl w:val="0"/>
        <w:tabs>
          <w:tab w:val="left" w:pos="709"/>
        </w:tabs>
        <w:suppressAutoHyphens/>
        <w:ind w:firstLine="567"/>
        <w:rPr>
          <w:rFonts w:eastAsia="Andale Sans UI" w:cs="Times New Roman"/>
          <w:b/>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2.3.3 </w:t>
      </w:r>
      <w:r w:rsidRPr="00CB36CE">
        <w:rPr>
          <w:rFonts w:eastAsia="Andale Sans UI" w:cs="Times New Roman"/>
          <w:b/>
          <w:kern w:val="1"/>
          <w:szCs w:val="28"/>
          <w:lang/>
        </w:rPr>
        <w:t>С учетом мнения профкома производится:</w:t>
      </w:r>
    </w:p>
    <w:p w:rsidR="00CB36CE" w:rsidRPr="00CB36CE" w:rsidRDefault="00CB36CE" w:rsidP="00CB36CE">
      <w:pPr>
        <w:widowControl w:val="0"/>
        <w:tabs>
          <w:tab w:val="left" w:pos="709"/>
        </w:tabs>
        <w:suppressAutoHyphens/>
        <w:spacing w:line="100" w:lineRule="atLeast"/>
        <w:ind w:firstLine="567"/>
        <w:rPr>
          <w:rFonts w:eastAsia="MS Mincho" w:cs="Times New Roman"/>
          <w:kern w:val="1"/>
          <w:szCs w:val="28"/>
          <w:shd w:val="clear" w:color="auto" w:fill="FFFFFF"/>
          <w:lang/>
        </w:rPr>
      </w:pPr>
      <w:r w:rsidRPr="00CB36CE">
        <w:rPr>
          <w:rFonts w:eastAsia="MS Mincho" w:cs="Times New Roman"/>
          <w:kern w:val="1"/>
          <w:szCs w:val="28"/>
          <w:shd w:val="clear" w:color="auto" w:fill="FFFFFF"/>
          <w:lang/>
        </w:rPr>
        <w:t>- выдвижение кандидатуры от муниципального образовательного учреждения на присвоение почетных званий и   награждение отраслевыми знаками отличия</w:t>
      </w:r>
      <w:r w:rsidRPr="00CB36CE">
        <w:rPr>
          <w:rFonts w:eastAsia="MS Mincho" w:cs="Times New Roman"/>
          <w:kern w:val="1"/>
          <w:szCs w:val="28"/>
          <w:shd w:val="clear" w:color="auto" w:fill="FFFFFF"/>
          <w:lang/>
        </w:rPr>
        <w:t>;</w:t>
      </w:r>
    </w:p>
    <w:p w:rsidR="00CB36CE" w:rsidRPr="00CB36CE" w:rsidRDefault="00CB36CE" w:rsidP="00CB36CE">
      <w:pPr>
        <w:widowControl w:val="0"/>
        <w:suppressAutoHyphens/>
        <w:spacing w:line="100" w:lineRule="atLeast"/>
        <w:ind w:firstLine="567"/>
        <w:rPr>
          <w:rFonts w:eastAsia="MS Mincho" w:cs="Times New Roman"/>
          <w:kern w:val="1"/>
          <w:szCs w:val="28"/>
          <w:shd w:val="clear" w:color="auto" w:fill="FFFF00"/>
          <w:lang w:eastAsia="fa-IR" w:bidi="fa-IR"/>
        </w:rPr>
      </w:pPr>
      <w:r w:rsidRPr="00CB36CE">
        <w:rPr>
          <w:rFonts w:eastAsia="MS Mincho" w:cs="Times New Roman"/>
          <w:kern w:val="1"/>
          <w:szCs w:val="28"/>
          <w:shd w:val="clear" w:color="auto" w:fill="FFFFFF"/>
          <w:lang w:eastAsia="fa-IR" w:bidi="fa-IR"/>
        </w:rPr>
        <w:t xml:space="preserve">- </w:t>
      </w:r>
      <w:r w:rsidRPr="00CB36CE">
        <w:rPr>
          <w:rFonts w:eastAsia="MS Mincho" w:cs="Times New Roman"/>
          <w:kern w:val="1"/>
          <w:szCs w:val="28"/>
          <w:shd w:val="clear" w:color="auto" w:fill="FFFFFF"/>
          <w:lang w:val="de-DE" w:eastAsia="fa-IR" w:bidi="fa-IR"/>
        </w:rPr>
        <w:t>утверждение Правил внутреннего трудового распорядка;</w:t>
      </w:r>
    </w:p>
    <w:p w:rsidR="00CB36CE" w:rsidRPr="00CB36CE" w:rsidRDefault="00CB36CE" w:rsidP="00CB36CE">
      <w:pPr>
        <w:widowControl w:val="0"/>
        <w:suppressAutoHyphens/>
        <w:spacing w:line="100" w:lineRule="atLeast"/>
        <w:rPr>
          <w:rFonts w:eastAsia="Andale Sans UI" w:cs="Tahoma"/>
          <w:kern w:val="1"/>
          <w:szCs w:val="28"/>
          <w:lang w:val="de-DE" w:eastAsia="fa-IR" w:bidi="fa-IR"/>
        </w:rPr>
      </w:pPr>
      <w:r w:rsidRPr="00CB36CE">
        <w:rPr>
          <w:rFonts w:eastAsia="MS Mincho" w:cs="Times New Roman"/>
          <w:kern w:val="1"/>
          <w:szCs w:val="28"/>
          <w:lang w:eastAsia="fa-IR" w:bidi="fa-IR"/>
        </w:rPr>
        <w:t xml:space="preserve">        </w:t>
      </w:r>
      <w:r w:rsidRPr="00CB36CE">
        <w:rPr>
          <w:rFonts w:eastAsia="Andale Sans UI" w:cs="Tahoma"/>
          <w:kern w:val="1"/>
          <w:szCs w:val="28"/>
          <w:lang w:val="de-DE" w:eastAsia="fa-IR" w:bidi="fa-IR"/>
        </w:rPr>
        <w:t xml:space="preserve">- привлечение к работе в выходные и нерабочие праздничные дни (статья 113 ТК РФ); </w:t>
      </w:r>
    </w:p>
    <w:p w:rsidR="00CB36CE" w:rsidRPr="00CB36CE" w:rsidRDefault="00CB36CE" w:rsidP="00CB36CE">
      <w:pPr>
        <w:widowControl w:val="0"/>
        <w:suppressAutoHyphens/>
        <w:spacing w:line="100" w:lineRule="atLeast"/>
        <w:ind w:firstLine="706"/>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утверждение формы расчетного листка (статья 136 ТК РФ)</w:t>
      </w:r>
      <w:r w:rsidRPr="00CB36CE">
        <w:rPr>
          <w:rFonts w:eastAsia="Andale Sans UI" w:cs="Times New Roman"/>
          <w:kern w:val="1"/>
          <w:szCs w:val="28"/>
          <w:lang/>
        </w:rPr>
        <w:t xml:space="preserve">; </w:t>
      </w:r>
    </w:p>
    <w:p w:rsidR="00CB36CE" w:rsidRPr="00CB36CE" w:rsidRDefault="00CB36CE" w:rsidP="00CB36CE">
      <w:pPr>
        <w:widowControl w:val="0"/>
        <w:suppressAutoHyphens/>
        <w:spacing w:line="100" w:lineRule="atLeast"/>
        <w:ind w:firstLine="706"/>
        <w:rPr>
          <w:rFonts w:eastAsia="Andale Sans UI" w:cs="Times New Roman"/>
          <w:kern w:val="1"/>
          <w:szCs w:val="28"/>
          <w:lang/>
        </w:rPr>
      </w:pPr>
      <w:r w:rsidRPr="00CB36CE">
        <w:rPr>
          <w:rFonts w:eastAsia="Andale Sans UI" w:cs="Times New Roman"/>
          <w:kern w:val="1"/>
          <w:szCs w:val="28"/>
          <w:lang/>
        </w:rPr>
        <w:t xml:space="preserve">- принятие решения о временном введении режима неполного рабочего времени при угрозе массовых увольнений и его отмены (статья 180 ТК РФ); </w:t>
      </w:r>
    </w:p>
    <w:p w:rsidR="00CB36CE" w:rsidRPr="00CB36CE" w:rsidRDefault="00CB36CE" w:rsidP="00CB36CE">
      <w:pPr>
        <w:widowControl w:val="0"/>
        <w:suppressAutoHyphens/>
        <w:spacing w:line="100" w:lineRule="atLeast"/>
        <w:ind w:left="360" w:firstLine="346"/>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утверждение должностных инструкций работников</w:t>
      </w:r>
      <w:r w:rsidRPr="00CB36CE">
        <w:rPr>
          <w:rFonts w:eastAsia="Andale Sans UI" w:cs="Times New Roman"/>
          <w:kern w:val="1"/>
          <w:szCs w:val="28"/>
          <w:lang/>
        </w:rPr>
        <w:t xml:space="preserve">; </w:t>
      </w:r>
    </w:p>
    <w:p w:rsidR="00CB36CE" w:rsidRPr="00CB36CE" w:rsidRDefault="00CB36CE" w:rsidP="00CB36CE">
      <w:pPr>
        <w:widowControl w:val="0"/>
        <w:suppressAutoHyphens/>
        <w:spacing w:line="100" w:lineRule="atLeast"/>
        <w:ind w:firstLine="706"/>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принятие</w:t>
      </w:r>
      <w:r w:rsidRPr="00CB36CE">
        <w:rPr>
          <w:rFonts w:eastAsia="Andale Sans UI" w:cs="Times New Roman"/>
          <w:kern w:val="1"/>
          <w:szCs w:val="28"/>
          <w:lang/>
        </w:rPr>
        <w:t xml:space="preserve"> работодателем</w:t>
      </w:r>
      <w:r w:rsidRPr="00CB36CE">
        <w:rPr>
          <w:rFonts w:eastAsia="Andale Sans UI" w:cs="Times New Roman"/>
          <w:kern w:val="1"/>
          <w:szCs w:val="28"/>
          <w:lang/>
        </w:rPr>
        <w:t xml:space="preserve"> локальных нормативных актов</w:t>
      </w:r>
      <w:r w:rsidRPr="00CB36CE">
        <w:rPr>
          <w:rFonts w:eastAsia="Andale Sans UI" w:cs="Times New Roman"/>
          <w:kern w:val="1"/>
          <w:szCs w:val="28"/>
          <w:lang/>
        </w:rPr>
        <w:t xml:space="preserve"> и решений в иных случаях, предусмотренных трудовым законодательством;</w:t>
      </w:r>
    </w:p>
    <w:p w:rsidR="00CB36CE" w:rsidRPr="00CB36CE" w:rsidRDefault="00CB36CE" w:rsidP="00CB36CE">
      <w:pPr>
        <w:widowControl w:val="0"/>
        <w:suppressAutoHyphens/>
        <w:spacing w:line="100" w:lineRule="atLeast"/>
        <w:ind w:firstLine="706"/>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при принятии решения об увольнении работника, являющегося членом профсоюза.</w:t>
      </w:r>
    </w:p>
    <w:p w:rsidR="00CB36CE" w:rsidRPr="00CB36CE" w:rsidRDefault="00CB36CE" w:rsidP="00CB36CE">
      <w:pPr>
        <w:widowControl w:val="0"/>
        <w:tabs>
          <w:tab w:val="left" w:pos="708"/>
        </w:tabs>
        <w:suppressAutoHyphens/>
        <w:spacing w:line="100" w:lineRule="atLeast"/>
        <w:ind w:firstLine="709"/>
        <w:rPr>
          <w:rFonts w:eastAsia="Andale Sans UI" w:cs="Times New Roman"/>
          <w:kern w:val="1"/>
          <w:szCs w:val="28"/>
          <w:lang/>
        </w:rPr>
      </w:pPr>
      <w:r w:rsidRPr="00CB36CE">
        <w:rPr>
          <w:rFonts w:eastAsia="Andale Sans UI" w:cs="Times New Roman"/>
          <w:iCs/>
          <w:kern w:val="1"/>
          <w:szCs w:val="28"/>
          <w:lang/>
        </w:rPr>
        <w:t xml:space="preserve"> 2.3.4.</w:t>
      </w:r>
      <w:r w:rsidRPr="00CB36CE">
        <w:rPr>
          <w:rFonts w:eastAsia="Andale Sans UI" w:cs="Times New Roman"/>
          <w:kern w:val="1"/>
          <w:szCs w:val="28"/>
          <w:lang/>
        </w:rPr>
        <w:t xml:space="preserve"> </w:t>
      </w:r>
      <w:r w:rsidRPr="00CB36CE">
        <w:rPr>
          <w:rFonts w:eastAsia="Andale Sans UI" w:cs="Times New Roman"/>
          <w:b/>
          <w:kern w:val="1"/>
          <w:szCs w:val="28"/>
          <w:lang/>
        </w:rPr>
        <w:t xml:space="preserve">С </w:t>
      </w:r>
      <w:r w:rsidRPr="00CB36CE">
        <w:rPr>
          <w:rFonts w:eastAsia="Andale Sans UI" w:cs="Times New Roman"/>
          <w:b/>
          <w:kern w:val="1"/>
          <w:szCs w:val="28"/>
          <w:lang/>
        </w:rPr>
        <w:t>учет</w:t>
      </w:r>
      <w:r w:rsidRPr="00CB36CE">
        <w:rPr>
          <w:rFonts w:eastAsia="Andale Sans UI" w:cs="Times New Roman"/>
          <w:b/>
          <w:kern w:val="1"/>
          <w:szCs w:val="28"/>
          <w:lang/>
        </w:rPr>
        <w:t xml:space="preserve">ом </w:t>
      </w:r>
      <w:r w:rsidRPr="00CB36CE">
        <w:rPr>
          <w:rFonts w:eastAsia="Andale Sans UI" w:cs="Times New Roman"/>
          <w:b/>
          <w:kern w:val="1"/>
          <w:szCs w:val="28"/>
          <w:lang/>
        </w:rPr>
        <w:t>мотивированного мнения</w:t>
      </w:r>
      <w:r w:rsidRPr="00CB36CE">
        <w:rPr>
          <w:rFonts w:eastAsia="Andale Sans UI" w:cs="Times New Roman"/>
          <w:b/>
          <w:kern w:val="1"/>
          <w:szCs w:val="28"/>
          <w:lang/>
        </w:rPr>
        <w:t xml:space="preserve"> профкома производится расторжение трудового договора с работниками, являющимися членами Профсоюза, по следующим основаниям</w:t>
      </w:r>
      <w:r w:rsidRPr="00CB36CE">
        <w:rPr>
          <w:rFonts w:eastAsia="Andale Sans UI" w:cs="Times New Roman"/>
          <w:kern w:val="1"/>
          <w:szCs w:val="28"/>
          <w:lang/>
        </w:rPr>
        <w:t>:</w:t>
      </w:r>
    </w:p>
    <w:p w:rsidR="00CB36CE" w:rsidRPr="00CB36CE" w:rsidRDefault="00CB36CE" w:rsidP="00CB36CE">
      <w:pPr>
        <w:widowControl w:val="0"/>
        <w:tabs>
          <w:tab w:val="left" w:pos="708"/>
        </w:tabs>
        <w:suppressAutoHyphens/>
        <w:spacing w:line="100" w:lineRule="atLeast"/>
        <w:rPr>
          <w:rFonts w:eastAsia="Andale Sans UI" w:cs="Times New Roman"/>
          <w:kern w:val="1"/>
          <w:sz w:val="24"/>
          <w:szCs w:val="24"/>
          <w:lang/>
        </w:rPr>
      </w:pPr>
      <w:r w:rsidRPr="00CB36CE">
        <w:rPr>
          <w:rFonts w:eastAsia="Andale Sans UI" w:cs="Times New Roman"/>
          <w:kern w:val="1"/>
          <w:szCs w:val="28"/>
          <w:lang/>
        </w:rPr>
        <w:tab/>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могут быть предусмотрены другие основания по договоренности сторон (пункты 1 и 2 статьи 336 ТК РФ и др.</w:t>
      </w:r>
      <w:r w:rsidRPr="00CB36CE">
        <w:rPr>
          <w:rFonts w:eastAsia="Andale Sans UI" w:cs="Times New Roman"/>
          <w:kern w:val="1"/>
          <w:sz w:val="24"/>
          <w:szCs w:val="24"/>
          <w:lang/>
        </w:rPr>
        <w:t>).</w:t>
      </w:r>
    </w:p>
    <w:p w:rsidR="00CB36CE" w:rsidRPr="00CB36CE" w:rsidRDefault="00CB36CE" w:rsidP="00CB36CE">
      <w:pPr>
        <w:widowControl w:val="0"/>
        <w:tabs>
          <w:tab w:val="left" w:pos="708"/>
        </w:tabs>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составление графика сменности (статья 103 ТК РФ);</w:t>
      </w:r>
    </w:p>
    <w:p w:rsidR="00CB36CE" w:rsidRPr="00CB36CE" w:rsidRDefault="00CB36CE" w:rsidP="00CB36CE">
      <w:pPr>
        <w:widowControl w:val="0"/>
        <w:tabs>
          <w:tab w:val="left" w:pos="708"/>
        </w:tabs>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принятие решения о режиме работы в период отмены образовательного процесса по санитарно- эпидемиологическим, климатическим и другим основаниям (статья 100 ТК РФ);</w:t>
      </w:r>
    </w:p>
    <w:p w:rsidR="00CB36CE" w:rsidRPr="00CB36CE" w:rsidRDefault="00CB36CE" w:rsidP="00CB36CE">
      <w:pPr>
        <w:widowControl w:val="0"/>
        <w:tabs>
          <w:tab w:val="left" w:pos="1557"/>
        </w:tabs>
        <w:suppressAutoHyphens/>
        <w:spacing w:line="100" w:lineRule="atLeast"/>
        <w:rPr>
          <w:rFonts w:eastAsia="Andale Sans UI" w:cs="Times New Roman"/>
          <w:kern w:val="1"/>
          <w:szCs w:val="28"/>
          <w:lang/>
        </w:rPr>
      </w:pPr>
      <w:r w:rsidRPr="00CB36CE">
        <w:rPr>
          <w:rFonts w:eastAsia="Andale Sans UI" w:cs="Times New Roman"/>
          <w:kern w:val="1"/>
          <w:szCs w:val="28"/>
          <w:lang/>
        </w:rPr>
        <w:t xml:space="preserve">          - утверждение графика отпусков (статья 123 ТК РФ);</w:t>
      </w:r>
    </w:p>
    <w:p w:rsidR="00CB36CE" w:rsidRPr="00CB36CE" w:rsidRDefault="00CB36CE" w:rsidP="00CB36CE">
      <w:pPr>
        <w:widowControl w:val="0"/>
        <w:tabs>
          <w:tab w:val="left" w:pos="1557"/>
        </w:tabs>
        <w:suppressAutoHyphens/>
        <w:spacing w:line="100" w:lineRule="atLeast"/>
        <w:rPr>
          <w:rFonts w:eastAsia="Andale Sans UI" w:cs="Times New Roman"/>
          <w:kern w:val="1"/>
          <w:szCs w:val="28"/>
          <w:lang/>
        </w:rPr>
      </w:pPr>
      <w:r w:rsidRPr="00CB36CE">
        <w:rPr>
          <w:rFonts w:eastAsia="Andale Sans UI" w:cs="Times New Roman"/>
          <w:kern w:val="1"/>
          <w:szCs w:val="28"/>
          <w:lang/>
        </w:rPr>
        <w:t xml:space="preserve">          - </w:t>
      </w:r>
      <w:r w:rsidRPr="00CB36CE">
        <w:rPr>
          <w:rFonts w:eastAsia="Andale Sans UI" w:cs="Times New Roman"/>
          <w:kern w:val="1"/>
          <w:szCs w:val="28"/>
          <w:lang/>
        </w:rPr>
        <w:t>принятие</w:t>
      </w:r>
      <w:r w:rsidRPr="00CB36CE">
        <w:rPr>
          <w:rFonts w:eastAsia="Andale Sans UI" w:cs="Times New Roman"/>
          <w:kern w:val="1"/>
          <w:szCs w:val="28"/>
          <w:lang/>
        </w:rPr>
        <w:t xml:space="preserve"> работодателем</w:t>
      </w:r>
      <w:r w:rsidRPr="00CB36CE">
        <w:rPr>
          <w:rFonts w:eastAsia="Andale Sans UI" w:cs="Times New Roman"/>
          <w:kern w:val="1"/>
          <w:szCs w:val="28"/>
          <w:lang/>
        </w:rPr>
        <w:t xml:space="preserve"> локальных нормативных актов</w:t>
      </w:r>
      <w:r w:rsidRPr="00CB36CE">
        <w:rPr>
          <w:rFonts w:eastAsia="Andale Sans UI" w:cs="Times New Roman"/>
          <w:kern w:val="1"/>
          <w:szCs w:val="28"/>
          <w:lang/>
        </w:rPr>
        <w:t xml:space="preserve"> и решений содержащих нормы трудового права.</w:t>
      </w:r>
    </w:p>
    <w:p w:rsidR="00CB36CE" w:rsidRPr="00CB36CE" w:rsidRDefault="00CB36CE" w:rsidP="00CB36CE">
      <w:pPr>
        <w:widowControl w:val="0"/>
        <w:tabs>
          <w:tab w:val="left" w:pos="708"/>
        </w:tabs>
        <w:suppressAutoHyphens/>
        <w:spacing w:line="100" w:lineRule="atLeast"/>
        <w:ind w:firstLine="709"/>
        <w:rPr>
          <w:rFonts w:eastAsia="Andale Sans UI" w:cs="Times New Roman"/>
          <w:b/>
          <w:kern w:val="1"/>
          <w:szCs w:val="28"/>
          <w:lang/>
        </w:rPr>
      </w:pPr>
      <w:r w:rsidRPr="00CB36CE">
        <w:rPr>
          <w:rFonts w:eastAsia="Andale Sans UI" w:cs="Times New Roman"/>
          <w:kern w:val="1"/>
          <w:szCs w:val="28"/>
          <w:lang/>
        </w:rPr>
        <w:t xml:space="preserve">  2.3.5. </w:t>
      </w:r>
      <w:r w:rsidRPr="00CB36CE">
        <w:rPr>
          <w:rFonts w:eastAsia="Andale Sans UI" w:cs="Times New Roman"/>
          <w:b/>
          <w:kern w:val="1"/>
          <w:szCs w:val="28"/>
          <w:lang/>
        </w:rPr>
        <w:t>По согласованию профкома производится:</w:t>
      </w:r>
    </w:p>
    <w:p w:rsidR="00CB36CE" w:rsidRPr="00CB36CE" w:rsidRDefault="00CB36CE" w:rsidP="00CB36CE">
      <w:pPr>
        <w:widowControl w:val="0"/>
        <w:tabs>
          <w:tab w:val="left" w:pos="708"/>
        </w:tabs>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установление и распределение учебной нагрузки педагогических и других работников;</w:t>
      </w:r>
    </w:p>
    <w:p w:rsidR="00CB36CE" w:rsidRPr="00CB36CE" w:rsidRDefault="00CB36CE" w:rsidP="00CB36CE">
      <w:pPr>
        <w:widowControl w:val="0"/>
        <w:tabs>
          <w:tab w:val="left" w:pos="708"/>
        </w:tabs>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установление дополнительных гарантий работникам, совмещающим работу с обучением;</w:t>
      </w:r>
    </w:p>
    <w:p w:rsidR="00CB36CE" w:rsidRPr="00CB36CE" w:rsidRDefault="00CB36CE" w:rsidP="00CB36CE">
      <w:pPr>
        <w:widowControl w:val="0"/>
        <w:tabs>
          <w:tab w:val="left" w:pos="708"/>
        </w:tabs>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утверждение расписания занятий, годового календарного учебного графика.</w:t>
      </w:r>
    </w:p>
    <w:p w:rsidR="00CB36CE" w:rsidRPr="00CB36CE" w:rsidRDefault="00CB36CE" w:rsidP="00CB36CE">
      <w:pPr>
        <w:widowControl w:val="0"/>
        <w:tabs>
          <w:tab w:val="left" w:pos="851"/>
          <w:tab w:val="left" w:pos="1557"/>
        </w:tabs>
        <w:suppressAutoHyphens/>
        <w:spacing w:line="100" w:lineRule="atLeast"/>
        <w:rPr>
          <w:rFonts w:eastAsia="Andale Sans UI" w:cs="Times New Roman"/>
          <w:b/>
          <w:kern w:val="1"/>
          <w:szCs w:val="28"/>
          <w:lang/>
        </w:rPr>
      </w:pPr>
      <w:r w:rsidRPr="00CB36CE">
        <w:rPr>
          <w:rFonts w:eastAsia="Andale Sans UI" w:cs="Times New Roman"/>
          <w:kern w:val="1"/>
          <w:szCs w:val="28"/>
          <w:lang/>
        </w:rPr>
        <w:t xml:space="preserve">           2.3.6. </w:t>
      </w:r>
      <w:r w:rsidRPr="00CB36CE">
        <w:rPr>
          <w:rFonts w:eastAsia="Andale Sans UI" w:cs="Times New Roman"/>
          <w:b/>
          <w:kern w:val="1"/>
          <w:szCs w:val="28"/>
          <w:lang/>
        </w:rPr>
        <w:t>С предварительного согласия профкома производится:</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lastRenderedPageBreak/>
        <w:t>- применение дисциплинарного взыскания в виде замечания, выговора или увольнения в отношении работников, являющихся членами Профсоюза;</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временный перевод работников, являющихся членами Профсоюза, на другую работу в случаях, предусмотренных статьей 39, частью 3 стать 72.2 ТК РФ;</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привлечение к сверхурочным работам;</w:t>
      </w:r>
    </w:p>
    <w:p w:rsidR="00CB36CE" w:rsidRPr="00CB36CE" w:rsidRDefault="00CB36CE" w:rsidP="00CB36CE">
      <w:pPr>
        <w:widowControl w:val="0"/>
        <w:tabs>
          <w:tab w:val="left" w:pos="708"/>
        </w:tabs>
        <w:suppressAutoHyphens/>
        <w:spacing w:line="100" w:lineRule="atLeast"/>
        <w:rPr>
          <w:rFonts w:eastAsia="Andale Sans UI" w:cs="Times New Roman"/>
          <w:kern w:val="1"/>
          <w:szCs w:val="28"/>
          <w:lang/>
        </w:rPr>
      </w:pPr>
      <w:r w:rsidRPr="00CB36CE">
        <w:rPr>
          <w:rFonts w:eastAsia="Andale Sans UI" w:cs="Times New Roman"/>
          <w:kern w:val="1"/>
          <w:szCs w:val="28"/>
          <w:lang/>
        </w:rPr>
        <w:t xml:space="preserve">          - </w:t>
      </w:r>
      <w:r w:rsidRPr="00CB36CE">
        <w:rPr>
          <w:rFonts w:eastAsia="Andale Sans UI" w:cs="Times New Roman"/>
          <w:kern w:val="1"/>
          <w:szCs w:val="28"/>
          <w:lang/>
        </w:rPr>
        <w:t>принятие</w:t>
      </w:r>
      <w:r w:rsidRPr="00CB36CE">
        <w:rPr>
          <w:rFonts w:eastAsia="Andale Sans UI" w:cs="Times New Roman"/>
          <w:kern w:val="1"/>
          <w:szCs w:val="28"/>
          <w:lang/>
        </w:rPr>
        <w:t xml:space="preserve"> работодателем</w:t>
      </w:r>
      <w:r w:rsidRPr="00CB36CE">
        <w:rPr>
          <w:rFonts w:eastAsia="Andale Sans UI" w:cs="Times New Roman"/>
          <w:kern w:val="1"/>
          <w:szCs w:val="28"/>
          <w:lang/>
        </w:rPr>
        <w:t xml:space="preserve"> локальных нормативных актов</w:t>
      </w:r>
      <w:r w:rsidRPr="00CB36CE">
        <w:rPr>
          <w:rFonts w:eastAsia="Andale Sans UI" w:cs="Times New Roman"/>
          <w:kern w:val="1"/>
          <w:szCs w:val="28"/>
          <w:lang/>
        </w:rPr>
        <w:t xml:space="preserve"> и решений содержащих нормы трудового права;</w:t>
      </w:r>
    </w:p>
    <w:p w:rsidR="00CB36CE" w:rsidRPr="00CB36CE" w:rsidRDefault="00CB36CE" w:rsidP="00CB36CE">
      <w:pPr>
        <w:widowControl w:val="0"/>
        <w:tabs>
          <w:tab w:val="left" w:pos="708"/>
        </w:tabs>
        <w:suppressAutoHyphens/>
        <w:spacing w:line="100" w:lineRule="atLeast"/>
        <w:rPr>
          <w:rFonts w:eastAsia="Andale Sans UI" w:cs="Times New Roman"/>
          <w:kern w:val="1"/>
          <w:szCs w:val="28"/>
          <w:lang/>
        </w:rPr>
      </w:pPr>
      <w:r w:rsidRPr="00CB36CE">
        <w:rPr>
          <w:rFonts w:eastAsia="Andale Sans UI" w:cs="Times New Roman"/>
          <w:kern w:val="1"/>
          <w:szCs w:val="28"/>
          <w:lang/>
        </w:rPr>
        <w:t xml:space="preserve">          - соблюдение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p>
    <w:p w:rsidR="00CB36CE" w:rsidRPr="00CB36CE" w:rsidRDefault="00CB36CE" w:rsidP="00CB36CE">
      <w:pPr>
        <w:widowControl w:val="0"/>
        <w:tabs>
          <w:tab w:val="left" w:pos="708"/>
        </w:tabs>
        <w:suppressAutoHyphens/>
        <w:spacing w:line="100" w:lineRule="atLeast"/>
        <w:rPr>
          <w:rFonts w:eastAsia="Andale Sans UI" w:cs="Times New Roman"/>
          <w:kern w:val="1"/>
          <w:szCs w:val="28"/>
          <w:lang/>
        </w:rPr>
      </w:pPr>
      <w:r w:rsidRPr="00CB36CE">
        <w:rPr>
          <w:rFonts w:eastAsia="Andale Sans UI" w:cs="Times New Roman"/>
          <w:kern w:val="1"/>
          <w:szCs w:val="28"/>
          <w:lang/>
        </w:rPr>
        <w:t xml:space="preserve">         - сокращение численности или штата работников учреждения (пункт 2 части 1статьи 81 ТК РФ);</w:t>
      </w:r>
    </w:p>
    <w:p w:rsidR="00CB36CE" w:rsidRPr="00CB36CE" w:rsidRDefault="00CB36CE" w:rsidP="00CB36CE">
      <w:pPr>
        <w:widowControl w:val="0"/>
        <w:tabs>
          <w:tab w:val="left" w:pos="708"/>
        </w:tabs>
        <w:suppressAutoHyphens/>
        <w:spacing w:line="100" w:lineRule="atLeast"/>
        <w:rPr>
          <w:rFonts w:eastAsia="Andale Sans UI" w:cs="Times New Roman"/>
          <w:kern w:val="1"/>
          <w:szCs w:val="28"/>
          <w:lang/>
        </w:rPr>
      </w:pPr>
      <w:r w:rsidRPr="00CB36CE">
        <w:rPr>
          <w:rFonts w:eastAsia="Andale Sans UI" w:cs="Times New Roman"/>
          <w:kern w:val="1"/>
          <w:szCs w:val="28"/>
          <w:lang/>
        </w:rPr>
        <w:t xml:space="preserve">          -  увольнение работника, несоответствующего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B36CE" w:rsidRPr="00CB36CE" w:rsidRDefault="00CB36CE" w:rsidP="00CB36CE">
      <w:pPr>
        <w:widowControl w:val="0"/>
        <w:tabs>
          <w:tab w:val="left" w:pos="851"/>
        </w:tabs>
        <w:suppressAutoHyphens/>
        <w:spacing w:line="100" w:lineRule="atLeast"/>
        <w:rPr>
          <w:rFonts w:eastAsia="MS Mincho"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ab/>
        <w:t xml:space="preserve"> 2</w:t>
      </w:r>
      <w:r w:rsidRPr="00CB36CE">
        <w:rPr>
          <w:rFonts w:eastAsia="Andale Sans UI" w:cs="Times New Roman"/>
          <w:kern w:val="1"/>
          <w:szCs w:val="28"/>
          <w:lang/>
        </w:rPr>
        <w:t>.4.</w:t>
      </w:r>
      <w:r w:rsidRPr="00CB36CE">
        <w:rPr>
          <w:rFonts w:eastAsia="MS Mincho" w:cs="Times New Roman"/>
          <w:kern w:val="1"/>
          <w:szCs w:val="28"/>
          <w:lang/>
        </w:rPr>
        <w:t xml:space="preserve">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CB36CE" w:rsidRPr="00CB36CE" w:rsidRDefault="00CB36CE" w:rsidP="00CB36CE">
      <w:pPr>
        <w:widowControl w:val="0"/>
        <w:suppressAutoHyphens/>
        <w:spacing w:line="100" w:lineRule="atLeast"/>
        <w:ind w:firstLine="706"/>
        <w:rPr>
          <w:rFonts w:eastAsia="MS Mincho" w:cs="Times New Roman"/>
          <w:bCs/>
          <w:iCs/>
          <w:kern w:val="1"/>
          <w:szCs w:val="28"/>
          <w:lang/>
        </w:rPr>
      </w:pPr>
      <w:r w:rsidRPr="00CB36CE">
        <w:rPr>
          <w:rFonts w:eastAsia="MS Mincho" w:cs="Times New Roman"/>
          <w:bCs/>
          <w:iCs/>
          <w:kern w:val="1"/>
          <w:szCs w:val="28"/>
          <w:lang/>
        </w:rPr>
        <w:t xml:space="preserve"> 2.5. </w:t>
      </w:r>
      <w:r w:rsidRPr="00CB36CE">
        <w:rPr>
          <w:rFonts w:eastAsia="MS Mincho" w:cs="Times New Roman"/>
          <w:bCs/>
          <w:iCs/>
          <w:kern w:val="1"/>
          <w:szCs w:val="28"/>
          <w:lang/>
        </w:rPr>
        <w:t>Работа на выборной должности председателя первичной профсоюзной</w:t>
      </w:r>
      <w:r w:rsidRPr="00CB36CE">
        <w:rPr>
          <w:rFonts w:eastAsia="MS Mincho" w:cs="Times New Roman"/>
          <w:bCs/>
          <w:iCs/>
          <w:kern w:val="1"/>
          <w:szCs w:val="28"/>
          <w:lang/>
        </w:rPr>
        <w:t xml:space="preserve"> </w:t>
      </w:r>
      <w:r w:rsidRPr="00CB36CE">
        <w:rPr>
          <w:rFonts w:eastAsia="MS Mincho" w:cs="Times New Roman"/>
          <w:bCs/>
          <w:iCs/>
          <w:kern w:val="1"/>
          <w:szCs w:val="28"/>
          <w:lang/>
        </w:rPr>
        <w:t>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CB36CE" w:rsidRPr="00CB36CE" w:rsidRDefault="00CB36CE" w:rsidP="00CB36CE">
      <w:pPr>
        <w:widowControl w:val="0"/>
        <w:suppressAutoHyphens/>
        <w:spacing w:line="100" w:lineRule="atLeast"/>
        <w:ind w:firstLine="709"/>
        <w:rPr>
          <w:rFonts w:eastAsia="MS Mincho" w:cs="Times New Roman"/>
          <w:bCs/>
          <w:iCs/>
          <w:kern w:val="1"/>
          <w:szCs w:val="28"/>
          <w:lang/>
        </w:rPr>
      </w:pPr>
      <w:r w:rsidRPr="00CB36CE">
        <w:rPr>
          <w:rFonts w:eastAsia="MS Mincho" w:cs="Times New Roman"/>
          <w:bCs/>
          <w:iCs/>
          <w:kern w:val="1"/>
          <w:szCs w:val="28"/>
          <w:lang/>
        </w:rPr>
        <w:t xml:space="preserve"> 2.6.  Работодатель</w:t>
      </w:r>
      <w:r w:rsidRPr="00CB36CE">
        <w:rPr>
          <w:rFonts w:eastAsia="MS Mincho" w:cs="Times New Roman"/>
          <w:bCs/>
          <w:iCs/>
          <w:kern w:val="1"/>
          <w:szCs w:val="28"/>
          <w:lang/>
        </w:rPr>
        <w:t xml:space="preserve"> содействует</w:t>
      </w:r>
      <w:r w:rsidRPr="00CB36CE">
        <w:rPr>
          <w:rFonts w:eastAsia="MS Mincho" w:cs="Times New Roman"/>
          <w:bCs/>
          <w:iCs/>
          <w:kern w:val="1"/>
          <w:szCs w:val="28"/>
          <w:lang/>
        </w:rPr>
        <w:t xml:space="preserve"> созданию и</w:t>
      </w:r>
      <w:r w:rsidRPr="00CB36CE">
        <w:rPr>
          <w:rFonts w:eastAsia="MS Mincho" w:cs="Times New Roman"/>
          <w:bCs/>
          <w:iCs/>
          <w:kern w:val="1"/>
          <w:szCs w:val="28"/>
          <w:lang/>
        </w:rPr>
        <w:t xml:space="preserve"> укреплению</w:t>
      </w:r>
      <w:r w:rsidRPr="00CB36CE">
        <w:rPr>
          <w:rFonts w:eastAsia="MS Mincho" w:cs="Times New Roman"/>
          <w:bCs/>
          <w:iCs/>
          <w:kern w:val="1"/>
          <w:szCs w:val="28"/>
          <w:lang/>
        </w:rPr>
        <w:t xml:space="preserve"> </w:t>
      </w:r>
      <w:r w:rsidRPr="00CB36CE">
        <w:rPr>
          <w:rFonts w:eastAsia="MS Mincho" w:cs="Times New Roman"/>
          <w:bCs/>
          <w:iCs/>
          <w:kern w:val="1"/>
          <w:szCs w:val="28"/>
          <w:lang/>
        </w:rPr>
        <w:t>профсоюзной         организации в образовательном учреждении.</w:t>
      </w:r>
    </w:p>
    <w:p w:rsidR="00CB36CE" w:rsidRPr="00CB36CE" w:rsidRDefault="00CB36CE" w:rsidP="00CB36CE">
      <w:pPr>
        <w:widowControl w:val="0"/>
        <w:suppressAutoHyphens/>
        <w:ind w:left="283"/>
        <w:jc w:val="left"/>
        <w:rPr>
          <w:rFonts w:eastAsia="Andale Sans UI" w:cs="Times New Roman"/>
          <w:b/>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2.7. </w:t>
      </w:r>
      <w:r w:rsidRPr="00CB36CE">
        <w:rPr>
          <w:rFonts w:eastAsia="Andale Sans UI" w:cs="Times New Roman"/>
          <w:b/>
          <w:kern w:val="1"/>
          <w:szCs w:val="28"/>
          <w:lang/>
        </w:rPr>
        <w:t>Профком обязуется:</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CB36CE" w:rsidRPr="00CB36CE" w:rsidRDefault="00CB36CE" w:rsidP="00CB36CE">
      <w:pPr>
        <w:widowControl w:val="0"/>
        <w:suppressAutoHyphens/>
        <w:ind w:left="283"/>
        <w:jc w:val="left"/>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2.7.2. Разъяснять работникам положения коллективного договора. </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CB36CE" w:rsidRPr="00CB36CE" w:rsidRDefault="00CB36CE" w:rsidP="00CB36CE">
      <w:pPr>
        <w:widowControl w:val="0"/>
        <w:suppressAutoHyphens/>
        <w:ind w:firstLine="283"/>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r w:rsidRPr="00CB36CE">
        <w:rPr>
          <w:rFonts w:eastAsia="Andale Sans UI" w:cs="Times New Roman"/>
          <w:kern w:val="1"/>
          <w:szCs w:val="28"/>
          <w:lang/>
        </w:rPr>
        <w:t>.</w:t>
      </w:r>
      <w:r w:rsidRPr="00CB36CE">
        <w:rPr>
          <w:rFonts w:eastAsia="Andale Sans UI" w:cs="Times New Roman"/>
          <w:kern w:val="1"/>
          <w:szCs w:val="28"/>
          <w:lang/>
        </w:rPr>
        <w:t xml:space="preserve">  </w:t>
      </w:r>
    </w:p>
    <w:p w:rsidR="00CB36CE" w:rsidRPr="00CB36CE" w:rsidRDefault="00CB36CE" w:rsidP="00CB36CE">
      <w:pPr>
        <w:widowControl w:val="0"/>
        <w:suppressAutoHyphens/>
        <w:ind w:left="283"/>
        <w:jc w:val="left"/>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2.7.4. Осуществлять контроль за:</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 выполнением работодателем норм трудового права, условий коллективного договора;</w:t>
      </w:r>
    </w:p>
    <w:p w:rsidR="00CB36CE" w:rsidRPr="00CB36CE" w:rsidRDefault="00CB36CE" w:rsidP="00CB36CE">
      <w:pPr>
        <w:widowControl w:val="0"/>
        <w:suppressAutoHyphens/>
        <w:ind w:left="283"/>
        <w:jc w:val="left"/>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 охраной труда в образовательном учреждении;</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lastRenderedPageBreak/>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правильностью и своевременностью предоставления работникам отпусков и их оплаты;</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 - соблюдением порядка аттестации педагогических работников учреждения, проводимой в целях подтверждения соответствия занимаемой должности;</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2.7.7.  Осуществлять проверку правильности удержания и перечисления на счет первичной профсоюзной организации членских профсоюзных взносов.</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2.7.8. Информировать членов Профсоюза о своей работе, о деятельности выборных профсоюзных органов.</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2.7.9.  Организовывать физкультурно-оздоровительные и  культурно-массовые мероприятия для членов профсоюза и других работников учреждения.</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2.7.10.  Ходатайствовать </w:t>
      </w:r>
      <w:r w:rsidRPr="00CB36CE">
        <w:rPr>
          <w:rFonts w:eastAsia="Andale Sans UI" w:cs="Times New Roman"/>
          <w:kern w:val="1"/>
          <w:szCs w:val="28"/>
          <w:lang/>
        </w:rPr>
        <w:t xml:space="preserve">перед руководством учреждения </w:t>
      </w:r>
      <w:r w:rsidRPr="00CB36CE">
        <w:rPr>
          <w:rFonts w:eastAsia="Andale Sans UI" w:cs="Times New Roman"/>
          <w:kern w:val="1"/>
          <w:szCs w:val="28"/>
          <w:lang/>
        </w:rPr>
        <w:t>о присвоении почетных званий, представлении к наградам работников учреждения – членов Профсоюза.</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2.7.14. </w:t>
      </w:r>
      <w:r w:rsidRPr="00CB36CE">
        <w:rPr>
          <w:rFonts w:eastAsia="Andale Sans UI" w:cs="Times New Roman"/>
          <w:kern w:val="1"/>
          <w:szCs w:val="28"/>
          <w:shd w:val="clear" w:color="auto" w:fill="FFFFFF"/>
          <w:lang/>
        </w:rPr>
        <w:t>Организовывать правовой всеобуч для членов профсоюза учреждения по вопросам соблюдения трудового законодательства и</w:t>
      </w:r>
      <w:r w:rsidRPr="00CB36CE">
        <w:rPr>
          <w:rFonts w:eastAsia="Andale Sans UI" w:cs="Times New Roman"/>
          <w:kern w:val="1"/>
          <w:szCs w:val="28"/>
          <w:lang/>
        </w:rPr>
        <w:t xml:space="preserve"> защиты социально-трудовых прав и профессиональных интер</w:t>
      </w:r>
      <w:r w:rsidRPr="00CB36CE">
        <w:rPr>
          <w:rFonts w:eastAsia="Andale Sans UI" w:cs="Times New Roman"/>
          <w:kern w:val="1"/>
          <w:szCs w:val="28"/>
          <w:lang/>
        </w:rPr>
        <w:t>е</w:t>
      </w:r>
      <w:r w:rsidRPr="00CB36CE">
        <w:rPr>
          <w:rFonts w:eastAsia="Andale Sans UI" w:cs="Times New Roman"/>
          <w:kern w:val="1"/>
          <w:szCs w:val="28"/>
          <w:lang/>
        </w:rPr>
        <w:t>сов работников</w:t>
      </w:r>
      <w:r w:rsidRPr="00CB36CE">
        <w:rPr>
          <w:rFonts w:eastAsia="Andale Sans UI" w:cs="Times New Roman"/>
          <w:kern w:val="1"/>
          <w:szCs w:val="28"/>
          <w:lang/>
        </w:rPr>
        <w:t>.</w:t>
      </w:r>
      <w:r w:rsidRPr="00CB36CE">
        <w:rPr>
          <w:rFonts w:eastAsia="Andale Sans UI" w:cs="Times New Roman"/>
          <w:kern w:val="1"/>
          <w:szCs w:val="28"/>
          <w:lang/>
        </w:rPr>
        <w:t xml:space="preserve"> </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2.7.15. </w:t>
      </w:r>
      <w:r w:rsidRPr="00CB36CE">
        <w:rPr>
          <w:rFonts w:eastAsia="Andale Sans UI" w:cs="Times New Roman"/>
          <w:kern w:val="1"/>
          <w:szCs w:val="28"/>
          <w:lang/>
        </w:rPr>
        <w:t>В пределах средств, выделенных ДОУ на оплату труда, сотрудникам учреждения может о</w:t>
      </w:r>
      <w:r w:rsidRPr="00CB36CE">
        <w:rPr>
          <w:rFonts w:eastAsia="Andale Sans UI" w:cs="Times New Roman"/>
          <w:kern w:val="1"/>
          <w:szCs w:val="28"/>
          <w:lang/>
        </w:rPr>
        <w:t>казываться материальная помощь в соответствии с Порядком выплат материальной помощи работникам учреждения.</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lastRenderedPageBreak/>
        <w:t xml:space="preserve">            </w:t>
      </w:r>
      <w:r w:rsidRPr="00CB36CE">
        <w:rPr>
          <w:rFonts w:eastAsia="Andale Sans UI" w:cs="Times New Roman"/>
          <w:kern w:val="1"/>
          <w:szCs w:val="28"/>
          <w:lang/>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выплат работникам, объема педагогической нагрузки, тарификации принимаются с учетом мнения  профкома. </w:t>
      </w:r>
    </w:p>
    <w:p w:rsidR="00CB36CE" w:rsidRPr="00CB36CE" w:rsidRDefault="00CB36CE" w:rsidP="00CB36CE">
      <w:pPr>
        <w:widowControl w:val="0"/>
        <w:tabs>
          <w:tab w:val="left" w:pos="851"/>
        </w:tabs>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двух раз в год отчитывается перед работниками о его выполнении.  </w:t>
      </w:r>
    </w:p>
    <w:p w:rsidR="00CB36CE" w:rsidRPr="00CB36CE" w:rsidRDefault="00CB36CE" w:rsidP="00CB36CE">
      <w:pPr>
        <w:widowControl w:val="0"/>
        <w:suppressAutoHyphens/>
        <w:ind w:firstLine="540"/>
        <w:rPr>
          <w:rFonts w:eastAsia="Andale Sans UI" w:cs="Times New Roman"/>
          <w:kern w:val="1"/>
          <w:szCs w:val="28"/>
          <w:lang w:val="de-DE" w:eastAsia="fa-IR" w:bidi="fa-IR"/>
        </w:rPr>
      </w:pPr>
      <w:r w:rsidRPr="00CB36CE">
        <w:rPr>
          <w:rFonts w:eastAsia="Andale Sans UI" w:cs="Times New Roman"/>
          <w:kern w:val="1"/>
          <w:szCs w:val="28"/>
          <w:lang w:val="de-DE" w:eastAsia="fa-IR" w:bidi="fa-IR"/>
        </w:rPr>
        <w:t xml:space="preserve">               </w:t>
      </w:r>
    </w:p>
    <w:p w:rsidR="00CB36CE" w:rsidRPr="00CB36CE" w:rsidRDefault="00CB36CE" w:rsidP="00CB36CE">
      <w:pPr>
        <w:widowControl w:val="0"/>
        <w:suppressAutoHyphens/>
        <w:jc w:val="center"/>
        <w:rPr>
          <w:rFonts w:eastAsia="Andale Sans UI" w:cs="Times New Roman"/>
          <w:b/>
          <w:kern w:val="1"/>
          <w:szCs w:val="28"/>
          <w:lang/>
        </w:rPr>
      </w:pPr>
      <w:r w:rsidRPr="00CB36CE">
        <w:rPr>
          <w:rFonts w:eastAsia="Andale Sans UI" w:cs="Times New Roman"/>
          <w:b/>
          <w:kern w:val="1"/>
          <w:szCs w:val="28"/>
          <w:lang w:val="en-US"/>
        </w:rPr>
        <w:t>III</w:t>
      </w:r>
      <w:r w:rsidRPr="00CB36CE">
        <w:rPr>
          <w:rFonts w:eastAsia="Andale Sans UI" w:cs="Times New Roman"/>
          <w:b/>
          <w:kern w:val="1"/>
          <w:szCs w:val="28"/>
          <w:lang/>
        </w:rPr>
        <w:t>. ТРУДОВЫЕ ОТНОШЕНИЯ И ОБЕСПЕЧЕНИЕ ЗАНЯТОСТИ</w:t>
      </w:r>
    </w:p>
    <w:p w:rsidR="00CB36CE" w:rsidRPr="00CB36CE" w:rsidRDefault="00CB36CE" w:rsidP="00CB36CE">
      <w:pPr>
        <w:widowControl w:val="0"/>
        <w:suppressAutoHyphens/>
        <w:jc w:val="center"/>
        <w:rPr>
          <w:rFonts w:eastAsia="Andale Sans UI" w:cs="Times New Roman"/>
          <w:kern w:val="1"/>
          <w:szCs w:val="28"/>
          <w:lang/>
        </w:rPr>
      </w:pPr>
    </w:p>
    <w:p w:rsidR="00CB36CE" w:rsidRPr="00CB36CE" w:rsidRDefault="00CB36CE" w:rsidP="00CB36CE">
      <w:pPr>
        <w:widowControl w:val="0"/>
        <w:tabs>
          <w:tab w:val="left" w:pos="851"/>
        </w:tabs>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3.1. Для работников учреждения работодателем является данное образовательное учреждение</w:t>
      </w:r>
      <w:r w:rsidRPr="00CB36CE">
        <w:rPr>
          <w:rFonts w:eastAsia="Andale Sans UI" w:cs="Times New Roman"/>
          <w:kern w:val="1"/>
          <w:szCs w:val="28"/>
          <w:lang/>
        </w:rPr>
        <w:t>, в лице руководителя.</w:t>
      </w:r>
      <w:r w:rsidRPr="00CB36CE">
        <w:rPr>
          <w:rFonts w:eastAsia="Andale Sans UI" w:cs="Times New Roman"/>
          <w:kern w:val="1"/>
          <w:szCs w:val="28"/>
          <w:lang/>
        </w:rPr>
        <w:t xml:space="preserve"> </w:t>
      </w:r>
    </w:p>
    <w:p w:rsidR="00CB36CE" w:rsidRPr="00CB36CE" w:rsidRDefault="00CB36CE" w:rsidP="00CB36CE">
      <w:pPr>
        <w:widowControl w:val="0"/>
        <w:tabs>
          <w:tab w:val="left" w:pos="851"/>
        </w:tabs>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3.2.  Трудовой договор с работником заключается на неопределенный срок в письменной форме.</w:t>
      </w:r>
    </w:p>
    <w:p w:rsidR="00CB36CE" w:rsidRPr="00CB36CE" w:rsidRDefault="00CB36CE" w:rsidP="00CB36CE">
      <w:pPr>
        <w:widowControl w:val="0"/>
        <w:suppressAutoHyphens/>
        <w:ind w:firstLine="567"/>
        <w:rPr>
          <w:rFonts w:eastAsia="Andale Sans UI" w:cs="Tahoma"/>
          <w:kern w:val="1"/>
          <w:szCs w:val="28"/>
          <w:lang/>
        </w:rPr>
      </w:pPr>
      <w:r w:rsidRPr="00CB36CE">
        <w:rPr>
          <w:rFonts w:eastAsia="Andale Sans UI" w:cs="Tahoma"/>
          <w:kern w:val="1"/>
          <w:szCs w:val="28"/>
          <w:lang/>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CB36CE" w:rsidRPr="00CB36CE" w:rsidRDefault="00CB36CE" w:rsidP="00CB36CE">
      <w:pPr>
        <w:widowControl w:val="0"/>
        <w:suppressAutoHyphens/>
        <w:ind w:firstLine="567"/>
        <w:rPr>
          <w:rFonts w:eastAsia="Andale Sans UI" w:cs="Tahoma"/>
          <w:kern w:val="1"/>
          <w:szCs w:val="28"/>
          <w:lang/>
        </w:rPr>
      </w:pPr>
      <w:r w:rsidRPr="00CB36CE">
        <w:rPr>
          <w:rFonts w:eastAsia="Andale Sans UI" w:cs="Tahoma"/>
          <w:kern w:val="1"/>
          <w:szCs w:val="28"/>
          <w:lang/>
        </w:rPr>
        <w:t>При заключении срочного трудового договора работодатель обязан указать обстоятельства, послужившие основанием для его заключения.</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3.3. Условия трудового договора, ухудшающие положение работников по сравнению с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2015-2018 годы, </w:t>
      </w:r>
      <w:r w:rsidRPr="00CB36CE">
        <w:rPr>
          <w:rFonts w:eastAsia="Andale Sans UI" w:cs="Times New Roman"/>
          <w:kern w:val="1"/>
          <w:szCs w:val="28"/>
          <w:shd w:val="clear" w:color="auto" w:fill="FFFFFF"/>
          <w:lang/>
        </w:rPr>
        <w:t xml:space="preserve">городским соглашением </w:t>
      </w:r>
      <w:r w:rsidRPr="00CB36CE">
        <w:rPr>
          <w:rFonts w:eastAsia="Andale Sans UI" w:cs="Times New Roman"/>
          <w:b/>
          <w:bCs/>
          <w:color w:val="000000"/>
          <w:spacing w:val="-3"/>
          <w:kern w:val="1"/>
          <w:szCs w:val="28"/>
          <w:shd w:val="clear" w:color="auto" w:fill="FFFFFF"/>
          <w:lang/>
        </w:rPr>
        <w:t xml:space="preserve"> </w:t>
      </w:r>
      <w:r w:rsidRPr="00CB36CE">
        <w:rPr>
          <w:rFonts w:eastAsia="Andale Sans UI" w:cs="Times New Roman"/>
          <w:color w:val="000000"/>
          <w:spacing w:val="-3"/>
          <w:kern w:val="1"/>
          <w:szCs w:val="28"/>
          <w:shd w:val="clear" w:color="auto" w:fill="FFFFFF"/>
          <w:lang/>
        </w:rPr>
        <w:t xml:space="preserve">между администрацией города Липецка ,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 </w:t>
      </w:r>
      <w:r w:rsidRPr="00CB36CE">
        <w:rPr>
          <w:rFonts w:eastAsia="Andale Sans UI" w:cs="Times New Roman"/>
          <w:kern w:val="1"/>
          <w:szCs w:val="28"/>
          <w:shd w:val="clear" w:color="auto" w:fill="FFFFFF"/>
          <w:lang/>
        </w:rPr>
        <w:t>,</w:t>
      </w:r>
      <w:r w:rsidRPr="00CB36CE">
        <w:rPr>
          <w:rFonts w:eastAsia="Andale Sans UI" w:cs="Times New Roman"/>
          <w:kern w:val="1"/>
          <w:szCs w:val="28"/>
          <w:lang/>
        </w:rPr>
        <w:t xml:space="preserve"> настоящим коллективным договором, являются недействительными и не применяются. </w:t>
      </w:r>
    </w:p>
    <w:p w:rsidR="00CB36CE" w:rsidRPr="00CB36CE" w:rsidRDefault="00CB36CE" w:rsidP="00CB36CE">
      <w:pPr>
        <w:widowControl w:val="0"/>
        <w:tabs>
          <w:tab w:val="left" w:pos="851"/>
        </w:tabs>
        <w:suppressAutoHyphens/>
        <w:ind w:firstLine="567"/>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3.4.</w:t>
      </w:r>
      <w:r w:rsidRPr="00CB36CE">
        <w:rPr>
          <w:rFonts w:eastAsia="Andale Sans UI" w:cs="Times New Roman"/>
          <w:b/>
          <w:kern w:val="1"/>
          <w:szCs w:val="28"/>
          <w:lang w:val="de-DE" w:eastAsia="fa-IR" w:bidi="fa-IR"/>
        </w:rPr>
        <w:t xml:space="preserve"> </w:t>
      </w:r>
      <w:r w:rsidRPr="00CB36CE">
        <w:rPr>
          <w:rFonts w:eastAsia="Andale Sans UI" w:cs="Times New Roman"/>
          <w:kern w:val="1"/>
          <w:szCs w:val="28"/>
          <w:lang w:val="de-DE" w:eastAsia="fa-IR" w:bidi="fa-IR"/>
        </w:rPr>
        <w:t>Стороны подтверждают:</w:t>
      </w:r>
    </w:p>
    <w:p w:rsidR="00CB36CE" w:rsidRPr="00CB36CE" w:rsidRDefault="00CB36CE" w:rsidP="00CB36CE">
      <w:pPr>
        <w:widowControl w:val="0"/>
        <w:tabs>
          <w:tab w:val="left" w:pos="900"/>
        </w:tabs>
        <w:suppressAutoHyphens/>
        <w:ind w:firstLine="540"/>
        <w:rPr>
          <w:rFonts w:eastAsia="Andale Sans UI" w:cs="Times New Roman"/>
          <w:kern w:val="1"/>
          <w:szCs w:val="28"/>
          <w:lang/>
        </w:rPr>
      </w:pPr>
      <w:r w:rsidRPr="00CB36CE">
        <w:rPr>
          <w:rFonts w:eastAsia="Andale Sans UI" w:cs="Times New Roman"/>
          <w:kern w:val="1"/>
          <w:szCs w:val="28"/>
          <w:lang/>
        </w:rPr>
        <w:t xml:space="preserve">    3.4.1.</w:t>
      </w:r>
      <w:r w:rsidRPr="00CB36CE">
        <w:rPr>
          <w:rFonts w:eastAsia="Andale Sans UI" w:cs="Times New Roman"/>
          <w:b/>
          <w:kern w:val="1"/>
          <w:szCs w:val="28"/>
          <w:lang/>
        </w:rPr>
        <w:t xml:space="preserve"> </w:t>
      </w:r>
      <w:r w:rsidRPr="00CB36CE">
        <w:rPr>
          <w:rFonts w:eastAsia="Andale Sans UI" w:cs="Times New Roman"/>
          <w:kern w:val="1"/>
          <w:szCs w:val="28"/>
          <w:lang/>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CB36CE" w:rsidRPr="00CB36CE" w:rsidRDefault="00CB36CE" w:rsidP="00CB36CE">
      <w:pPr>
        <w:widowControl w:val="0"/>
        <w:suppressAutoHyphens/>
        <w:ind w:firstLine="540"/>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3.4.2.</w:t>
      </w:r>
      <w:r w:rsidRPr="00CB36CE">
        <w:rPr>
          <w:rFonts w:eastAsia="Andale Sans UI" w:cs="Times New Roman"/>
          <w:kern w:val="1"/>
          <w:szCs w:val="28"/>
          <w:lang w:val="de-DE" w:eastAsia="fa-IR" w:bidi="fa-IR"/>
        </w:rPr>
        <w:t xml:space="preserve"> Работодатель обязан при приеме на работу, до подписания трудового договора с работником, ознакомить его под роспись с уставом образовательного учреждения, </w:t>
      </w:r>
      <w:r w:rsidRPr="00CB36CE">
        <w:rPr>
          <w:rFonts w:eastAsia="Andale Sans UI" w:cs="Times New Roman"/>
          <w:kern w:val="1"/>
          <w:szCs w:val="28"/>
          <w:shd w:val="clear" w:color="auto" w:fill="FFFFFF"/>
          <w:lang w:val="de-DE" w:eastAsia="fa-IR" w:bidi="fa-IR"/>
        </w:rPr>
        <w:t xml:space="preserve">областным и городскими отраслевыми соглашениями, настоящим коллективным договором, правилами внутреннего трудового распорядка, положением об оплате труда </w:t>
      </w:r>
      <w:proofErr w:type="gramStart"/>
      <w:r w:rsidRPr="00CB36CE">
        <w:rPr>
          <w:rFonts w:eastAsia="Andale Sans UI" w:cs="Times New Roman"/>
          <w:kern w:val="1"/>
          <w:szCs w:val="28"/>
          <w:shd w:val="clear" w:color="auto" w:fill="FFFFFF"/>
          <w:lang w:val="de-DE" w:eastAsia="fa-IR" w:bidi="fa-IR"/>
        </w:rPr>
        <w:t xml:space="preserve">учреждения </w:t>
      </w:r>
      <w:r w:rsidRPr="00CB36CE">
        <w:rPr>
          <w:rFonts w:eastAsia="Andale Sans UI" w:cs="Times New Roman"/>
          <w:kern w:val="1"/>
          <w:szCs w:val="28"/>
          <w:lang w:val="de-DE" w:eastAsia="fa-IR" w:bidi="fa-IR"/>
        </w:rPr>
        <w:t xml:space="preserve"> и</w:t>
      </w:r>
      <w:proofErr w:type="gramEnd"/>
      <w:r w:rsidRPr="00CB36CE">
        <w:rPr>
          <w:rFonts w:eastAsia="Andale Sans UI" w:cs="Times New Roman"/>
          <w:kern w:val="1"/>
          <w:szCs w:val="28"/>
          <w:lang w:val="de-DE" w:eastAsia="fa-IR" w:bidi="fa-IR"/>
        </w:rPr>
        <w:t xml:space="preserve"> иными локальными нормативными актами, связанными с трудовой деятельностью работника.</w:t>
      </w:r>
    </w:p>
    <w:p w:rsidR="00CB36CE" w:rsidRPr="00CB36CE" w:rsidRDefault="00CB36CE" w:rsidP="00CB36CE">
      <w:pPr>
        <w:widowControl w:val="0"/>
        <w:tabs>
          <w:tab w:val="left" w:pos="851"/>
        </w:tabs>
        <w:suppressAutoHyphens/>
        <w:ind w:firstLine="540"/>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3.</w:t>
      </w:r>
      <w:r w:rsidRPr="00CB36CE">
        <w:rPr>
          <w:rFonts w:eastAsia="Andale Sans UI" w:cs="Times New Roman"/>
          <w:kern w:val="1"/>
          <w:szCs w:val="28"/>
          <w:lang w:eastAsia="fa-IR" w:bidi="fa-IR"/>
        </w:rPr>
        <w:t>4.3.</w:t>
      </w:r>
      <w:r w:rsidRPr="00CB36CE">
        <w:rPr>
          <w:rFonts w:eastAsia="Andale Sans UI" w:cs="Times New Roman"/>
          <w:kern w:val="1"/>
          <w:szCs w:val="28"/>
          <w:lang w:val="de-DE" w:eastAsia="fa-IR" w:bidi="fa-IR"/>
        </w:rPr>
        <w:t xml:space="preserve"> При приеме на работу, кроме оснований, предусмотренных ст.70 ТК </w:t>
      </w:r>
      <w:r w:rsidRPr="00CB36CE">
        <w:rPr>
          <w:rFonts w:eastAsia="Andale Sans UI" w:cs="Times New Roman"/>
          <w:kern w:val="1"/>
          <w:szCs w:val="28"/>
          <w:lang w:val="de-DE" w:eastAsia="fa-IR" w:bidi="fa-IR"/>
        </w:rPr>
        <w:lastRenderedPageBreak/>
        <w:t>РФ, испытание не устанавливается педагогическим работникам:</w:t>
      </w:r>
    </w:p>
    <w:p w:rsidR="00CB36CE" w:rsidRPr="00CB36CE" w:rsidRDefault="00CB36CE" w:rsidP="00CB36CE">
      <w:pPr>
        <w:widowControl w:val="0"/>
        <w:numPr>
          <w:ilvl w:val="0"/>
          <w:numId w:val="2"/>
        </w:numPr>
        <w:suppressAutoHyphens/>
        <w:jc w:val="left"/>
        <w:rPr>
          <w:rFonts w:eastAsia="Andale Sans UI" w:cs="Times New Roman"/>
          <w:kern w:val="1"/>
          <w:szCs w:val="28"/>
          <w:lang w:val="de-DE" w:eastAsia="fa-IR" w:bidi="fa-IR"/>
        </w:rPr>
      </w:pPr>
      <w:proofErr w:type="gramStart"/>
      <w:r w:rsidRPr="00CB36CE">
        <w:rPr>
          <w:rFonts w:eastAsia="Andale Sans UI" w:cs="Times New Roman"/>
          <w:kern w:val="1"/>
          <w:szCs w:val="28"/>
          <w:lang w:val="de-DE" w:eastAsia="fa-IR" w:bidi="fa-IR"/>
        </w:rPr>
        <w:t>имеющим</w:t>
      </w:r>
      <w:proofErr w:type="gramEnd"/>
      <w:r w:rsidRPr="00CB36CE">
        <w:rPr>
          <w:rFonts w:eastAsia="Andale Sans UI" w:cs="Times New Roman"/>
          <w:kern w:val="1"/>
          <w:szCs w:val="28"/>
          <w:lang w:val="de-DE" w:eastAsia="fa-IR" w:bidi="fa-IR"/>
        </w:rPr>
        <w:t xml:space="preserve"> квалификационную категорию</w:t>
      </w:r>
      <w:r w:rsidRPr="00CB36CE">
        <w:rPr>
          <w:rFonts w:eastAsia="Andale Sans UI" w:cs="Times New Roman"/>
          <w:kern w:val="1"/>
          <w:szCs w:val="28"/>
          <w:lang w:eastAsia="fa-IR" w:bidi="fa-IR"/>
        </w:rPr>
        <w:t>.</w:t>
      </w:r>
    </w:p>
    <w:p w:rsidR="00CB36CE" w:rsidRPr="00CB36CE" w:rsidRDefault="00CB36CE" w:rsidP="00CB36CE">
      <w:pPr>
        <w:widowControl w:val="0"/>
        <w:tabs>
          <w:tab w:val="left" w:pos="851"/>
        </w:tabs>
        <w:suppressAutoHyphens/>
        <w:ind w:right="27" w:firstLine="540"/>
        <w:rPr>
          <w:rFonts w:eastAsia="Andale Sans UI" w:cs="Times New Roman"/>
          <w:kern w:val="1"/>
          <w:szCs w:val="28"/>
          <w:lang/>
        </w:rPr>
      </w:pPr>
      <w:r w:rsidRPr="00CB36CE">
        <w:rPr>
          <w:rFonts w:eastAsia="Andale Sans UI" w:cs="Times New Roman"/>
          <w:kern w:val="1"/>
          <w:szCs w:val="28"/>
          <w:lang/>
        </w:rPr>
        <w:t xml:space="preserve">    3.</w:t>
      </w:r>
      <w:r w:rsidRPr="00CB36CE">
        <w:rPr>
          <w:rFonts w:eastAsia="Andale Sans UI" w:cs="Times New Roman"/>
          <w:kern w:val="1"/>
          <w:szCs w:val="28"/>
          <w:lang/>
        </w:rPr>
        <w:t>4</w:t>
      </w:r>
      <w:r w:rsidRPr="00CB36CE">
        <w:rPr>
          <w:rFonts w:eastAsia="Andale Sans UI" w:cs="Times New Roman"/>
          <w:kern w:val="1"/>
          <w:szCs w:val="28"/>
          <w:lang/>
        </w:rPr>
        <w:t>.4.</w:t>
      </w:r>
      <w:r w:rsidRPr="00CB36CE">
        <w:rPr>
          <w:rFonts w:eastAsia="Andale Sans UI" w:cs="Times New Roman"/>
          <w:kern w:val="1"/>
          <w:szCs w:val="28"/>
          <w:lang/>
        </w:rPr>
        <w:t xml:space="preserve"> Руководитель по рекомендации аттестационной комиссии образовательного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CB36CE" w:rsidRPr="00CB36CE" w:rsidRDefault="00CB36CE" w:rsidP="00CB36CE">
      <w:pPr>
        <w:widowControl w:val="0"/>
        <w:tabs>
          <w:tab w:val="left" w:pos="851"/>
        </w:tabs>
        <w:suppressAutoHyphens/>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3.4.5. </w:t>
      </w:r>
      <w:r w:rsidRPr="00CB36CE">
        <w:rPr>
          <w:rFonts w:eastAsia="Andale Sans UI" w:cs="Times New Roman"/>
          <w:kern w:val="1"/>
          <w:szCs w:val="28"/>
          <w:lang w:val="de-DE" w:eastAsia="fa-IR" w:bidi="fa-IR"/>
        </w:rPr>
        <w:t xml:space="preserve">Обязательными для включения в трудовой договор педагогических работников наряду с обязательными условиями, содержащимися в </w:t>
      </w:r>
      <w:r w:rsidRPr="00CB36CE">
        <w:rPr>
          <w:rFonts w:eastAsia="Andale Sans UI" w:cs="Tahoma"/>
          <w:kern w:val="1"/>
          <w:szCs w:val="28"/>
          <w:lang/>
        </w:rPr>
        <w:t>ст.</w:t>
      </w:r>
      <w:r w:rsidRPr="00CB36CE">
        <w:rPr>
          <w:rFonts w:eastAsia="Andale Sans UI" w:cs="Tahoma"/>
          <w:kern w:val="1"/>
          <w:szCs w:val="28"/>
          <w:lang/>
        </w:rPr>
        <w:t xml:space="preserve"> 57</w:t>
      </w:r>
      <w:r w:rsidRPr="00CB36CE">
        <w:rPr>
          <w:rFonts w:eastAsia="Andale Sans UI" w:cs="Times New Roman"/>
          <w:kern w:val="1"/>
          <w:szCs w:val="28"/>
          <w:lang w:val="de-DE" w:eastAsia="fa-IR" w:bidi="fa-IR"/>
        </w:rPr>
        <w:t xml:space="preserve"> ТК РФ, являются: объем учебной нагрузки, установленный при тарификации, условия оплаты труда, включая размеры ставки заработной платы, окладов (оклада), размеры компенсационных и стимулирующих выплат.</w:t>
      </w:r>
    </w:p>
    <w:p w:rsidR="00CB36CE" w:rsidRPr="00CB36CE" w:rsidRDefault="00CB36CE" w:rsidP="00CB36CE">
      <w:pPr>
        <w:widowControl w:val="0"/>
        <w:suppressAutoHyphens/>
        <w:rPr>
          <w:rFonts w:eastAsia="Andale Sans UI" w:cs="Tahoma"/>
          <w:kern w:val="1"/>
          <w:szCs w:val="28"/>
          <w:lang w:val="de-DE" w:eastAsia="fa-IR" w:bidi="fa-IR"/>
        </w:rPr>
      </w:pPr>
      <w:r w:rsidRPr="00CB36CE">
        <w:rPr>
          <w:rFonts w:eastAsia="Andale Sans UI" w:cs="Times New Roman"/>
          <w:kern w:val="1"/>
          <w:szCs w:val="28"/>
          <w:lang w:eastAsia="fa-IR" w:bidi="fa-IR"/>
        </w:rPr>
        <w:t xml:space="preserve">           3.4.6.</w:t>
      </w:r>
      <w:r w:rsidRPr="00CB36CE">
        <w:rPr>
          <w:rFonts w:eastAsia="Andale Sans UI" w:cs="Times New Roman"/>
          <w:kern w:val="1"/>
          <w:szCs w:val="28"/>
          <w:lang w:val="de-DE" w:eastAsia="fa-IR" w:bidi="fa-IR"/>
        </w:rPr>
        <w:t xml:space="preserve"> </w:t>
      </w:r>
      <w:r w:rsidRPr="00CB36CE">
        <w:rPr>
          <w:rFonts w:eastAsia="Andale Sans UI" w:cs="Tahoma"/>
          <w:kern w:val="1"/>
          <w:szCs w:val="28"/>
          <w:lang w:val="de-DE" w:eastAsia="fa-IR" w:bidi="fa-IR"/>
        </w:rPr>
        <w:t xml:space="preserve">Работодатель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при введении эффективных контрактов в учреждении обеспечивает заключение (оформление в письменном виде)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результата труда и качества оказываемых муниципальных услуг, а также меры социальной поддержки, предусматривающие, в том числе,  такие обязательные условия оплаты труда, как: </w:t>
      </w:r>
    </w:p>
    <w:p w:rsidR="00CB36CE" w:rsidRPr="00CB36CE" w:rsidRDefault="00CB36CE" w:rsidP="00CB36CE">
      <w:pPr>
        <w:widowControl w:val="0"/>
        <w:shd w:val="clear" w:color="auto" w:fill="FFFFFF"/>
        <w:tabs>
          <w:tab w:val="left" w:pos="1176"/>
        </w:tabs>
        <w:suppressAutoHyphens/>
        <w:spacing w:line="100" w:lineRule="atLeast"/>
        <w:rPr>
          <w:rFonts w:eastAsia="Andale Sans UI" w:cs="Times New Roman"/>
          <w:kern w:val="1"/>
          <w:szCs w:val="28"/>
          <w:lang/>
        </w:rPr>
      </w:pPr>
      <w:r w:rsidRPr="00CB36CE">
        <w:rPr>
          <w:rFonts w:eastAsia="Andale Sans UI" w:cs="Times New Roman"/>
          <w:kern w:val="1"/>
          <w:szCs w:val="28"/>
          <w:lang/>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w:t>
      </w:r>
      <w:r w:rsidRPr="00CB36CE">
        <w:rPr>
          <w:rFonts w:eastAsia="Andale Sans UI" w:cs="Times New Roman"/>
          <w:b/>
          <w:i/>
          <w:kern w:val="1"/>
          <w:szCs w:val="28"/>
          <w:lang/>
        </w:rPr>
        <w:t xml:space="preserve"> </w:t>
      </w:r>
      <w:r w:rsidRPr="00CB36CE">
        <w:rPr>
          <w:rFonts w:eastAsia="Andale Sans UI" w:cs="Times New Roman"/>
          <w:kern w:val="1"/>
          <w:szCs w:val="28"/>
          <w:lang/>
        </w:rPr>
        <w:t>за ставку заработной платы);</w:t>
      </w:r>
    </w:p>
    <w:p w:rsidR="00CB36CE" w:rsidRPr="00CB36CE" w:rsidRDefault="00CB36CE" w:rsidP="00CB36CE">
      <w:pPr>
        <w:widowControl w:val="0"/>
        <w:shd w:val="clear" w:color="auto" w:fill="FFFFFF"/>
        <w:tabs>
          <w:tab w:val="left" w:pos="1176"/>
        </w:tabs>
        <w:suppressAutoHyphens/>
        <w:spacing w:line="100" w:lineRule="atLeast"/>
        <w:rPr>
          <w:rFonts w:eastAsia="Andale Sans UI" w:cs="Times New Roman"/>
          <w:kern w:val="1"/>
          <w:szCs w:val="28"/>
          <w:lang/>
        </w:rPr>
      </w:pPr>
      <w:r w:rsidRPr="00CB36CE">
        <w:rPr>
          <w:rFonts w:eastAsia="Andale Sans UI" w:cs="Times New Roman"/>
          <w:kern w:val="1"/>
          <w:szCs w:val="28"/>
          <w:lang/>
        </w:rPr>
        <w:t>- размеры выплат компенсационного характера (при выполнении работ с вредными условиями труда, в условиях, отклоняющихся от нормальных условий труда, и др.);</w:t>
      </w:r>
    </w:p>
    <w:p w:rsidR="00CB36CE" w:rsidRPr="00CB36CE" w:rsidRDefault="00CB36CE" w:rsidP="00CB36CE">
      <w:pPr>
        <w:widowControl w:val="0"/>
        <w:shd w:val="clear" w:color="auto" w:fill="FFFFFF"/>
        <w:tabs>
          <w:tab w:val="left" w:pos="1176"/>
        </w:tabs>
        <w:suppressAutoHyphens/>
        <w:spacing w:line="100" w:lineRule="atLeast"/>
        <w:rPr>
          <w:rFonts w:eastAsia="Andale Sans UI" w:cs="Times New Roman"/>
          <w:kern w:val="1"/>
          <w:szCs w:val="28"/>
          <w:lang/>
        </w:rPr>
      </w:pPr>
      <w:r w:rsidRPr="00CB36CE">
        <w:rPr>
          <w:rFonts w:eastAsia="Andale Sans UI" w:cs="Times New Roman"/>
          <w:kern w:val="1"/>
          <w:szCs w:val="28"/>
          <w:lang/>
        </w:rPr>
        <w:t xml:space="preserve"> - размеры выплат стимулирующего характера либо условия для их установления</w:t>
      </w:r>
      <w:r w:rsidRPr="00CB36CE">
        <w:rPr>
          <w:rFonts w:eastAsia="Andale Sans UI" w:cs="Times New Roman"/>
          <w:b/>
          <w:i/>
          <w:kern w:val="1"/>
          <w:szCs w:val="28"/>
          <w:lang/>
        </w:rPr>
        <w:t xml:space="preserve"> </w:t>
      </w:r>
      <w:r w:rsidRPr="00CB36CE">
        <w:rPr>
          <w:rFonts w:eastAsia="Andale Sans UI" w:cs="Times New Roman"/>
          <w:kern w:val="1"/>
          <w:szCs w:val="28"/>
          <w:lang/>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образовательных учреждениях  показателей и критериев эффективности деятельности.</w:t>
      </w:r>
    </w:p>
    <w:p w:rsidR="00CB36CE" w:rsidRPr="00CB36CE" w:rsidRDefault="00CB36CE" w:rsidP="00CB36CE">
      <w:pPr>
        <w:widowControl w:val="0"/>
        <w:tabs>
          <w:tab w:val="left" w:pos="851"/>
          <w:tab w:val="left" w:pos="1080"/>
        </w:tabs>
        <w:suppressAutoHyphens/>
        <w:ind w:firstLine="540"/>
        <w:rPr>
          <w:rFonts w:eastAsia="Andale Sans UI" w:cs="Times New Roman"/>
          <w:kern w:val="1"/>
          <w:szCs w:val="28"/>
          <w:lang/>
        </w:rPr>
      </w:pPr>
      <w:r w:rsidRPr="00CB36CE">
        <w:rPr>
          <w:rFonts w:eastAsia="Andale Sans UI" w:cs="Times New Roman"/>
          <w:kern w:val="1"/>
          <w:szCs w:val="28"/>
          <w:lang/>
        </w:rPr>
        <w:t xml:space="preserve">    3.4.7.</w:t>
      </w:r>
      <w:r w:rsidRPr="00CB36CE">
        <w:rPr>
          <w:rFonts w:eastAsia="Andale Sans UI" w:cs="Times New Roman"/>
          <w:kern w:val="1"/>
          <w:szCs w:val="28"/>
          <w:lang/>
        </w:rPr>
        <w:t xml:space="preserve">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 который заключается между руководителем учреждения, его заместителем.</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3.4.8.</w:t>
      </w:r>
      <w:r w:rsidRPr="00CB36CE">
        <w:rPr>
          <w:rFonts w:eastAsia="Andale Sans UI" w:cs="Times New Roman"/>
          <w:kern w:val="1"/>
          <w:szCs w:val="28"/>
          <w:lang/>
        </w:rPr>
        <w:t xml:space="preserve"> 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w:t>
      </w:r>
      <w:r w:rsidRPr="00CB36CE">
        <w:rPr>
          <w:rFonts w:eastAsia="Andale Sans UI" w:cs="Times New Roman"/>
          <w:kern w:val="1"/>
          <w:szCs w:val="28"/>
          <w:lang/>
        </w:rPr>
        <w:lastRenderedPageBreak/>
        <w:t>служат основой для разработки должностных инструкций работников.</w:t>
      </w:r>
    </w:p>
    <w:p w:rsidR="00CB36CE" w:rsidRPr="00CB36CE" w:rsidRDefault="00CB36CE" w:rsidP="00CB36CE">
      <w:pPr>
        <w:widowControl w:val="0"/>
        <w:suppressAutoHyphens/>
        <w:ind w:firstLine="540"/>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3.4.9.</w:t>
      </w:r>
      <w:r w:rsidRPr="00CB36CE">
        <w:rPr>
          <w:rFonts w:eastAsia="Andale Sans UI" w:cs="Times New Roman"/>
          <w:kern w:val="1"/>
          <w:szCs w:val="28"/>
          <w:lang w:val="de-DE" w:eastAsia="fa-IR" w:bidi="fa-IR"/>
        </w:rPr>
        <w:t xml:space="preserve">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CB36CE" w:rsidRPr="00CB36CE" w:rsidRDefault="00CB36CE" w:rsidP="00CB36CE">
      <w:pPr>
        <w:widowControl w:val="0"/>
        <w:suppressAutoHyphens/>
        <w:ind w:firstLine="540"/>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3.4.10.</w:t>
      </w:r>
      <w:r w:rsidRPr="00CB36CE">
        <w:rPr>
          <w:rFonts w:eastAsia="Andale Sans UI" w:cs="Times New Roman"/>
          <w:kern w:val="1"/>
          <w:szCs w:val="28"/>
          <w:lang w:val="de-DE" w:eastAsia="fa-IR" w:bidi="fa-IR"/>
        </w:rPr>
        <w:t xml:space="preserve"> Работодатель обязан расторгнуть трудовой договор в срок, указанный в заявлении работника о расторжении трудового договора по собственному </w:t>
      </w:r>
      <w:proofErr w:type="gramStart"/>
      <w:r w:rsidRPr="00CB36CE">
        <w:rPr>
          <w:rFonts w:eastAsia="Andale Sans UI" w:cs="Times New Roman"/>
          <w:kern w:val="1"/>
          <w:szCs w:val="28"/>
          <w:lang w:val="de-DE" w:eastAsia="fa-IR" w:bidi="fa-IR"/>
        </w:rPr>
        <w:t>желанию  в</w:t>
      </w:r>
      <w:proofErr w:type="gramEnd"/>
      <w:r w:rsidRPr="00CB36CE">
        <w:rPr>
          <w:rFonts w:eastAsia="Andale Sans UI" w:cs="Times New Roman"/>
          <w:kern w:val="1"/>
          <w:szCs w:val="28"/>
          <w:lang w:val="de-DE" w:eastAsia="fa-IR" w:bidi="fa-IR"/>
        </w:rPr>
        <w:t xml:space="preserve"> следующих случаях:</w:t>
      </w:r>
    </w:p>
    <w:p w:rsidR="00CB36CE" w:rsidRPr="00CB36CE" w:rsidRDefault="00CB36CE" w:rsidP="00CB36CE">
      <w:pPr>
        <w:widowControl w:val="0"/>
        <w:numPr>
          <w:ilvl w:val="0"/>
          <w:numId w:val="3"/>
        </w:numPr>
        <w:tabs>
          <w:tab w:val="left" w:pos="3371"/>
        </w:tabs>
        <w:suppressAutoHyphens/>
        <w:ind w:left="1260" w:hanging="693"/>
        <w:jc w:val="left"/>
        <w:rPr>
          <w:rFonts w:eastAsia="Andale Sans UI" w:cs="Times New Roman"/>
          <w:kern w:val="1"/>
          <w:szCs w:val="28"/>
          <w:lang w:val="de-DE" w:eastAsia="fa-IR" w:bidi="fa-IR"/>
        </w:rPr>
      </w:pPr>
      <w:r w:rsidRPr="00CB36CE">
        <w:rPr>
          <w:rFonts w:eastAsia="Andale Sans UI" w:cs="Times New Roman"/>
          <w:kern w:val="1"/>
          <w:szCs w:val="28"/>
          <w:lang w:val="de-DE" w:eastAsia="fa-IR" w:bidi="fa-IR"/>
        </w:rPr>
        <w:t>переезд работника на новое место жительства;</w:t>
      </w:r>
    </w:p>
    <w:p w:rsidR="00CB36CE" w:rsidRPr="00CB36CE" w:rsidRDefault="00CB36CE" w:rsidP="00CB36CE">
      <w:pPr>
        <w:widowControl w:val="0"/>
        <w:numPr>
          <w:ilvl w:val="0"/>
          <w:numId w:val="3"/>
        </w:numPr>
        <w:tabs>
          <w:tab w:val="left" w:pos="3371"/>
        </w:tabs>
        <w:suppressAutoHyphens/>
        <w:ind w:left="1260" w:hanging="693"/>
        <w:jc w:val="left"/>
        <w:rPr>
          <w:rFonts w:eastAsia="Andale Sans UI" w:cs="Times New Roman"/>
          <w:kern w:val="1"/>
          <w:szCs w:val="28"/>
          <w:lang w:val="de-DE" w:eastAsia="fa-IR" w:bidi="fa-IR"/>
        </w:rPr>
      </w:pPr>
      <w:r w:rsidRPr="00CB36CE">
        <w:rPr>
          <w:rFonts w:eastAsia="Andale Sans UI" w:cs="Times New Roman"/>
          <w:kern w:val="1"/>
          <w:szCs w:val="28"/>
          <w:lang w:val="de-DE" w:eastAsia="fa-IR" w:bidi="fa-IR"/>
        </w:rPr>
        <w:t>зачисление на учебу в образовательную организацию;</w:t>
      </w:r>
    </w:p>
    <w:p w:rsidR="00CB36CE" w:rsidRPr="00CB36CE" w:rsidRDefault="00CB36CE" w:rsidP="00CB36CE">
      <w:pPr>
        <w:widowControl w:val="0"/>
        <w:numPr>
          <w:ilvl w:val="0"/>
          <w:numId w:val="3"/>
        </w:numPr>
        <w:tabs>
          <w:tab w:val="left" w:pos="3371"/>
        </w:tabs>
        <w:suppressAutoHyphens/>
        <w:ind w:left="1260" w:hanging="693"/>
        <w:jc w:val="left"/>
        <w:rPr>
          <w:rFonts w:eastAsia="Andale Sans UI" w:cs="Times New Roman"/>
          <w:kern w:val="1"/>
          <w:szCs w:val="28"/>
          <w:lang w:val="de-DE" w:eastAsia="fa-IR" w:bidi="fa-IR"/>
        </w:rPr>
      </w:pPr>
      <w:r w:rsidRPr="00CB36CE">
        <w:rPr>
          <w:rFonts w:eastAsia="Andale Sans UI" w:cs="Times New Roman"/>
          <w:kern w:val="1"/>
          <w:szCs w:val="28"/>
          <w:lang w:val="de-DE" w:eastAsia="fa-IR" w:bidi="fa-IR"/>
        </w:rPr>
        <w:t>выход на пенсию;</w:t>
      </w:r>
    </w:p>
    <w:p w:rsidR="00CB36CE" w:rsidRPr="00CB36CE" w:rsidRDefault="00CB36CE" w:rsidP="00CB36CE">
      <w:pPr>
        <w:widowControl w:val="0"/>
        <w:numPr>
          <w:ilvl w:val="0"/>
          <w:numId w:val="3"/>
        </w:numPr>
        <w:tabs>
          <w:tab w:val="left" w:pos="2553"/>
        </w:tabs>
        <w:suppressAutoHyphens/>
        <w:ind w:left="851" w:hanging="284"/>
        <w:jc w:val="left"/>
        <w:rPr>
          <w:rFonts w:eastAsia="Andale Sans UI" w:cs="Times New Roman"/>
          <w:kern w:val="1"/>
          <w:szCs w:val="28"/>
          <w:lang w:val="de-DE" w:eastAsia="fa-IR" w:bidi="fa-IR"/>
        </w:rPr>
      </w:pPr>
      <w:r w:rsidRPr="00CB36CE">
        <w:rPr>
          <w:rFonts w:eastAsia="Andale Sans UI" w:cs="Times New Roman"/>
          <w:kern w:val="1"/>
          <w:szCs w:val="28"/>
          <w:lang w:val="de-DE" w:eastAsia="fa-IR" w:bidi="fa-IR"/>
        </w:rPr>
        <w:t>необходимость длительного постоянного ухода за ребенком в возрасте старше трех лет;</w:t>
      </w:r>
    </w:p>
    <w:p w:rsidR="00CB36CE" w:rsidRPr="00CB36CE" w:rsidRDefault="00CB36CE" w:rsidP="00CB36CE">
      <w:pPr>
        <w:widowControl w:val="0"/>
        <w:numPr>
          <w:ilvl w:val="0"/>
          <w:numId w:val="3"/>
        </w:numPr>
        <w:tabs>
          <w:tab w:val="left" w:pos="3371"/>
        </w:tabs>
        <w:suppressAutoHyphens/>
        <w:ind w:left="1260" w:hanging="693"/>
        <w:jc w:val="left"/>
        <w:rPr>
          <w:rFonts w:eastAsia="Andale Sans UI" w:cs="Times New Roman"/>
          <w:kern w:val="1"/>
          <w:szCs w:val="28"/>
          <w:lang w:val="de-DE" w:eastAsia="fa-IR" w:bidi="fa-IR"/>
        </w:rPr>
      </w:pPr>
      <w:proofErr w:type="gramStart"/>
      <w:r w:rsidRPr="00CB36CE">
        <w:rPr>
          <w:rFonts w:eastAsia="Andale Sans UI" w:cs="Times New Roman"/>
          <w:kern w:val="1"/>
          <w:szCs w:val="28"/>
          <w:lang w:val="de-DE" w:eastAsia="fa-IR" w:bidi="fa-IR"/>
        </w:rPr>
        <w:t>необходимость</w:t>
      </w:r>
      <w:proofErr w:type="gramEnd"/>
      <w:r w:rsidRPr="00CB36CE">
        <w:rPr>
          <w:rFonts w:eastAsia="Andale Sans UI" w:cs="Times New Roman"/>
          <w:kern w:val="1"/>
          <w:szCs w:val="28"/>
          <w:lang w:val="de-DE" w:eastAsia="fa-IR" w:bidi="fa-IR"/>
        </w:rPr>
        <w:t xml:space="preserve"> ухода за больным или престарелым членом семьи</w:t>
      </w:r>
      <w:r w:rsidRPr="00CB36CE">
        <w:rPr>
          <w:rFonts w:eastAsia="Andale Sans UI" w:cs="Times New Roman"/>
          <w:kern w:val="1"/>
          <w:szCs w:val="28"/>
          <w:lang w:eastAsia="fa-IR" w:bidi="fa-IR"/>
        </w:rPr>
        <w:t>.</w:t>
      </w:r>
    </w:p>
    <w:p w:rsidR="00CB36CE" w:rsidRPr="00CB36CE" w:rsidRDefault="00CB36CE" w:rsidP="00CB36CE">
      <w:pPr>
        <w:widowControl w:val="0"/>
        <w:tabs>
          <w:tab w:val="left" w:pos="851"/>
        </w:tabs>
        <w:suppressAutoHyphens/>
        <w:ind w:firstLine="540"/>
        <w:rPr>
          <w:rFonts w:eastAsia="Andale Sans UI" w:cs="Times New Roman"/>
          <w:kern w:val="1"/>
          <w:szCs w:val="28"/>
          <w:lang/>
        </w:rPr>
      </w:pPr>
      <w:r w:rsidRPr="00CB36CE">
        <w:rPr>
          <w:rFonts w:eastAsia="Andale Sans UI" w:cs="Times New Roman"/>
          <w:kern w:val="1"/>
          <w:szCs w:val="28"/>
          <w:lang/>
        </w:rPr>
        <w:t xml:space="preserve">    3.4.11.</w:t>
      </w:r>
      <w:r w:rsidRPr="00CB36CE">
        <w:rPr>
          <w:rFonts w:eastAsia="Andale Sans UI" w:cs="Times New Roman"/>
          <w:kern w:val="1"/>
          <w:szCs w:val="28"/>
          <w:lang/>
        </w:rPr>
        <w:t xml:space="preserve"> 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3.4.12.</w:t>
      </w:r>
      <w:r w:rsidRPr="00CB36CE">
        <w:rPr>
          <w:rFonts w:eastAsia="Andale Sans UI" w:cs="Times New Roman"/>
          <w:kern w:val="1"/>
          <w:szCs w:val="28"/>
          <w:lang/>
        </w:rPr>
        <w:t xml:space="preserve"> Увольнение работника по основаниям, предусмотренным </w:t>
      </w:r>
      <w:r w:rsidRPr="00CB36CE">
        <w:rPr>
          <w:rFonts w:eastAsia="Andale Sans UI" w:cs="Times New Roman"/>
          <w:kern w:val="1"/>
          <w:szCs w:val="28"/>
          <w:lang/>
        </w:rPr>
        <w:t>п.</w:t>
      </w:r>
      <w:r w:rsidRPr="00CB36CE">
        <w:rPr>
          <w:rFonts w:eastAsia="Andale Sans UI" w:cs="Times New Roman"/>
          <w:kern w:val="1"/>
          <w:szCs w:val="28"/>
          <w:lang/>
        </w:rPr>
        <w:t>2</w:t>
      </w:r>
      <w:r w:rsidRPr="00CB36CE">
        <w:rPr>
          <w:rFonts w:eastAsia="Andale Sans UI" w:cs="Times New Roman"/>
          <w:kern w:val="1"/>
          <w:szCs w:val="28"/>
          <w:lang/>
        </w:rPr>
        <w:t xml:space="preserve"> или </w:t>
      </w:r>
      <w:hyperlink r:id="rId6" w:history="1">
        <w:r w:rsidRPr="00CB36CE">
          <w:rPr>
            <w:rFonts w:eastAsia="Andale Sans UI" w:cs="Times New Roman"/>
            <w:color w:val="000080"/>
            <w:kern w:val="1"/>
            <w:szCs w:val="28"/>
            <w:lang/>
          </w:rPr>
          <w:t>3</w:t>
        </w:r>
      </w:hyperlink>
      <w:r w:rsidRPr="00CB36CE">
        <w:rPr>
          <w:rFonts w:eastAsia="Andale Sans UI" w:cs="Times New Roman"/>
          <w:kern w:val="1"/>
          <w:szCs w:val="28"/>
          <w:lang/>
        </w:rPr>
        <w:t xml:space="preserve"> ч.1 ст.81 ТК РФ, а также прекращение трудового договора с работником по основаниям, предусмотренным </w:t>
      </w:r>
      <w:hyperlink r:id="rId7" w:history="1">
        <w:r w:rsidRPr="00CB36CE">
          <w:rPr>
            <w:rFonts w:eastAsia="Andale Sans UI" w:cs="Times New Roman"/>
            <w:kern w:val="1"/>
            <w:szCs w:val="28"/>
            <w:lang/>
          </w:rPr>
          <w:t>п.2,</w:t>
        </w:r>
      </w:hyperlink>
      <w:r w:rsidRPr="00CB36CE">
        <w:rPr>
          <w:rFonts w:eastAsia="Andale Sans UI" w:cs="Times New Roman"/>
          <w:kern w:val="1"/>
          <w:szCs w:val="28"/>
          <w:lang/>
        </w:rPr>
        <w:t xml:space="preserve"> </w:t>
      </w:r>
      <w:hyperlink r:id="rId8" w:history="1">
        <w:r w:rsidRPr="00CB36CE">
          <w:rPr>
            <w:rFonts w:eastAsia="Andale Sans UI" w:cs="Times New Roman"/>
            <w:kern w:val="1"/>
            <w:szCs w:val="28"/>
            <w:lang/>
          </w:rPr>
          <w:t>8,</w:t>
        </w:r>
      </w:hyperlink>
      <w:r w:rsidRPr="00CB36CE">
        <w:rPr>
          <w:rFonts w:eastAsia="Andale Sans UI" w:cs="Times New Roman"/>
          <w:kern w:val="1"/>
          <w:szCs w:val="28"/>
          <w:lang/>
        </w:rPr>
        <w:t xml:space="preserve"> </w:t>
      </w:r>
      <w:hyperlink r:id="rId9" w:history="1">
        <w:r w:rsidRPr="00CB36CE">
          <w:rPr>
            <w:rFonts w:eastAsia="Andale Sans UI" w:cs="Times New Roman"/>
            <w:kern w:val="1"/>
            <w:szCs w:val="28"/>
            <w:lang/>
          </w:rPr>
          <w:t>9</w:t>
        </w:r>
      </w:hyperlink>
      <w:r w:rsidRPr="00CB36CE">
        <w:rPr>
          <w:rFonts w:eastAsia="Andale Sans UI" w:cs="Times New Roman"/>
          <w:kern w:val="1"/>
          <w:szCs w:val="28"/>
          <w:lang/>
        </w:rPr>
        <w:t xml:space="preserve">, </w:t>
      </w:r>
      <w:hyperlink r:id="rId10" w:history="1">
        <w:r w:rsidRPr="00CB36CE">
          <w:rPr>
            <w:rFonts w:eastAsia="Andale Sans UI" w:cs="Times New Roman"/>
            <w:kern w:val="1"/>
            <w:szCs w:val="28"/>
            <w:lang/>
          </w:rPr>
          <w:t>10</w:t>
        </w:r>
      </w:hyperlink>
      <w:r w:rsidRPr="00CB36CE">
        <w:rPr>
          <w:rFonts w:eastAsia="Andale Sans UI" w:cs="Times New Roman"/>
          <w:kern w:val="1"/>
          <w:szCs w:val="28"/>
          <w:lang/>
        </w:rPr>
        <w:t xml:space="preserve"> или </w:t>
      </w:r>
      <w:hyperlink r:id="rId11" w:history="1">
        <w:r w:rsidRPr="00CB36CE">
          <w:rPr>
            <w:rFonts w:eastAsia="Andale Sans UI" w:cs="Times New Roman"/>
            <w:color w:val="000080"/>
            <w:kern w:val="1"/>
            <w:szCs w:val="28"/>
            <w:lang/>
          </w:rPr>
          <w:t>13</w:t>
        </w:r>
      </w:hyperlink>
      <w:r w:rsidRPr="00CB36CE">
        <w:rPr>
          <w:rFonts w:eastAsia="Andale Sans UI" w:cs="Times New Roman"/>
          <w:kern w:val="1"/>
          <w:szCs w:val="28"/>
          <w:lang/>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w:t>
      </w:r>
      <w:r w:rsidRPr="00CB36CE">
        <w:rPr>
          <w:rFonts w:eastAsia="Andale Sans UI" w:cs="Times New Roman"/>
          <w:kern w:val="1"/>
          <w:szCs w:val="28"/>
          <w:lang/>
        </w:rPr>
        <w:t>.</w:t>
      </w:r>
      <w:r w:rsidRPr="00CB36CE">
        <w:rPr>
          <w:rFonts w:eastAsia="Andale Sans UI" w:cs="Times New Roman"/>
          <w:kern w:val="1"/>
          <w:szCs w:val="28"/>
          <w:lang/>
        </w:rPr>
        <w:t xml:space="preserve"> </w:t>
      </w:r>
    </w:p>
    <w:p w:rsidR="00CB36CE" w:rsidRPr="00CB36CE" w:rsidRDefault="00CB36CE" w:rsidP="00CB36CE">
      <w:pPr>
        <w:widowControl w:val="0"/>
        <w:tabs>
          <w:tab w:val="left" w:pos="851"/>
        </w:tabs>
        <w:suppressAutoHyphens/>
        <w:ind w:firstLine="540"/>
        <w:rPr>
          <w:rFonts w:eastAsia="Andale Sans UI" w:cs="Times New Roman"/>
          <w:kern w:val="1"/>
          <w:szCs w:val="28"/>
          <w:lang/>
        </w:rPr>
      </w:pPr>
      <w:r w:rsidRPr="00CB36CE">
        <w:rPr>
          <w:rFonts w:eastAsia="Andale Sans UI" w:cs="Times New Roman"/>
          <w:kern w:val="1"/>
          <w:szCs w:val="28"/>
          <w:lang/>
        </w:rPr>
        <w:t xml:space="preserve">    3.4.</w:t>
      </w:r>
      <w:r w:rsidRPr="00CB36CE">
        <w:rPr>
          <w:rFonts w:eastAsia="Andale Sans UI" w:cs="Times New Roman"/>
          <w:kern w:val="1"/>
          <w:szCs w:val="28"/>
          <w:lang/>
        </w:rPr>
        <w:t>13</w:t>
      </w:r>
      <w:r w:rsidRPr="00CB36CE">
        <w:rPr>
          <w:rFonts w:eastAsia="Andale Sans UI" w:cs="Times New Roman"/>
          <w:kern w:val="1"/>
          <w:szCs w:val="28"/>
          <w:lang/>
        </w:rPr>
        <w:t>.</w:t>
      </w:r>
      <w:r w:rsidRPr="00CB36CE">
        <w:rPr>
          <w:rFonts w:eastAsia="Andale Sans UI" w:cs="Times New Roman"/>
          <w:kern w:val="1"/>
          <w:szCs w:val="28"/>
          <w:lang/>
        </w:rPr>
        <w:t xml:space="preserve"> 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w:t>
      </w:r>
      <w:r w:rsidRPr="00CB36CE">
        <w:rPr>
          <w:rFonts w:eastAsia="Andale Sans UI" w:cs="Times New Roman"/>
          <w:kern w:val="1"/>
          <w:szCs w:val="28"/>
          <w:lang/>
        </w:rPr>
        <w:t>.</w:t>
      </w:r>
      <w:r w:rsidRPr="00CB36CE">
        <w:rPr>
          <w:rFonts w:eastAsia="Andale Sans UI" w:cs="Times New Roman"/>
          <w:kern w:val="1"/>
          <w:szCs w:val="28"/>
          <w:lang/>
        </w:rPr>
        <w:t xml:space="preserve"> </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B36CE" w:rsidRPr="00CB36CE" w:rsidRDefault="00CB36CE" w:rsidP="00CB36CE">
      <w:pPr>
        <w:widowControl w:val="0"/>
        <w:suppressAutoHyphens/>
        <w:ind w:firstLine="567"/>
        <w:rPr>
          <w:rFonts w:eastAsia="Andale Sans UI" w:cs="Tahoma"/>
          <w:kern w:val="1"/>
          <w:szCs w:val="28"/>
          <w:lang/>
        </w:rPr>
      </w:pPr>
      <w:r w:rsidRPr="00CB36CE">
        <w:rPr>
          <w:rFonts w:eastAsia="Andale Sans UI" w:cs="Tahoma"/>
          <w:kern w:val="1"/>
          <w:szCs w:val="28"/>
          <w:lang/>
        </w:rPr>
        <w:lastRenderedPageBreak/>
        <w:t xml:space="preserve">   </w:t>
      </w:r>
      <w:r w:rsidRPr="00CB36CE">
        <w:rPr>
          <w:rFonts w:eastAsia="Andale Sans UI" w:cs="Tahoma"/>
          <w:kern w:val="1"/>
          <w:szCs w:val="28"/>
          <w:lang/>
        </w:rPr>
        <w:t>3.6. Руководитель учреждения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CB36CE" w:rsidRPr="00CB36CE" w:rsidRDefault="00CB36CE" w:rsidP="00CB36CE">
      <w:pPr>
        <w:widowControl w:val="0"/>
        <w:suppressAutoHyphens/>
        <w:ind w:firstLine="567"/>
        <w:rPr>
          <w:rFonts w:eastAsia="Andale Sans UI" w:cs="Tahoma"/>
          <w:kern w:val="1"/>
          <w:szCs w:val="28"/>
          <w:lang/>
        </w:rPr>
      </w:pPr>
      <w:r w:rsidRPr="00CB36CE">
        <w:rPr>
          <w:rFonts w:eastAsia="Andale Sans UI" w:cs="Tahoma"/>
          <w:kern w:val="1"/>
          <w:szCs w:val="28"/>
          <w:lang/>
        </w:rPr>
        <w:t xml:space="preserve">   </w:t>
      </w:r>
      <w:r w:rsidRPr="00CB36CE">
        <w:rPr>
          <w:rFonts w:eastAsia="Andale Sans UI" w:cs="Tahoma"/>
          <w:kern w:val="1"/>
          <w:szCs w:val="28"/>
          <w:lang/>
        </w:rPr>
        <w:t>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не ниже среднего заработка.</w:t>
      </w:r>
    </w:p>
    <w:p w:rsidR="00CB36CE" w:rsidRPr="00CB36CE" w:rsidRDefault="00CB36CE" w:rsidP="00CB36CE">
      <w:pPr>
        <w:widowControl w:val="0"/>
        <w:suppressAutoHyphens/>
        <w:ind w:firstLine="567"/>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w:t>
      </w:r>
    </w:p>
    <w:p w:rsidR="00CB36CE" w:rsidRPr="00CB36CE" w:rsidRDefault="00CB36CE" w:rsidP="00CB36CE">
      <w:pPr>
        <w:widowControl w:val="0"/>
        <w:tabs>
          <w:tab w:val="left" w:pos="851"/>
        </w:tabs>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3.9. Работодатель обязуется:</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3.9.1.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3.9.2. Работникам, получившим уведомление об увольнении по п.1 и п.2 ст. 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CB36CE" w:rsidRPr="00CB36CE" w:rsidRDefault="00CB36CE" w:rsidP="00CB36CE">
      <w:pPr>
        <w:widowControl w:val="0"/>
        <w:suppressAutoHyphens/>
        <w:spacing w:line="100" w:lineRule="atLeast"/>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3.9.3.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w:t>
      </w:r>
      <w:r w:rsidRPr="00CB36CE">
        <w:rPr>
          <w:rFonts w:eastAsia="Andale Sans UI" w:cs="Times New Roman"/>
          <w:i/>
          <w:kern w:val="1"/>
          <w:szCs w:val="28"/>
          <w:lang/>
        </w:rPr>
        <w:t xml:space="preserve"> </w:t>
      </w:r>
      <w:r w:rsidRPr="00CB36CE">
        <w:rPr>
          <w:rFonts w:eastAsia="Andale Sans UI" w:cs="Times New Roman"/>
          <w:kern w:val="1"/>
          <w:szCs w:val="28"/>
          <w:lang/>
        </w:rPr>
        <w:t>по согласованию</w:t>
      </w:r>
      <w:r w:rsidRPr="00CB36CE">
        <w:rPr>
          <w:rFonts w:eastAsia="Andale Sans UI" w:cs="Times New Roman"/>
          <w:kern w:val="1"/>
          <w:szCs w:val="28"/>
          <w:lang/>
        </w:rPr>
        <w:t xml:space="preserve"> с</w:t>
      </w:r>
      <w:r w:rsidRPr="00CB36CE">
        <w:rPr>
          <w:rFonts w:eastAsia="Andale Sans UI" w:cs="Times New Roman"/>
          <w:kern w:val="1"/>
          <w:szCs w:val="28"/>
          <w:lang/>
        </w:rPr>
        <w:t xml:space="preserve"> профкомом (ст.82 ТК РФ).</w:t>
      </w:r>
    </w:p>
    <w:p w:rsidR="00CB36CE" w:rsidRPr="00CB36CE" w:rsidRDefault="00CB36CE" w:rsidP="00CB36CE">
      <w:pPr>
        <w:widowControl w:val="0"/>
        <w:tabs>
          <w:tab w:val="left" w:pos="851"/>
        </w:tabs>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t>проработавшие  в учреждении</w:t>
      </w:r>
      <w:r w:rsidRPr="00CB36CE">
        <w:rPr>
          <w:rFonts w:eastAsia="Andale Sans UI" w:cs="Times New Roman"/>
          <w:kern w:val="1"/>
          <w:szCs w:val="28"/>
          <w:lang/>
        </w:rPr>
        <w:t xml:space="preserve"> свыше 10 лет</w:t>
      </w:r>
      <w:r w:rsidRPr="00CB36CE">
        <w:rPr>
          <w:rFonts w:eastAsia="Andale Sans UI" w:cs="Times New Roman"/>
          <w:kern w:val="1"/>
          <w:szCs w:val="28"/>
          <w:lang/>
        </w:rPr>
        <w:t>;</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t>награжденные государственными наградами, в  связи с педагогической деятельносью;</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t>применяющие инновационные методы работы;</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t>лица предпенсионного возраста (за 2 года до пенсии);</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t>одинокие матери и отцы, воспитывающие детей до 16 лет;</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t>родители, имеющие ребенка – инвалида в возрасте до 18 лет;</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lastRenderedPageBreak/>
        <w:t xml:space="preserve">руководитель первичной профсоюзной организации в период его </w:t>
      </w:r>
      <w:r w:rsidRPr="00CB36CE">
        <w:rPr>
          <w:rFonts w:eastAsia="Andale Sans UI" w:cs="Times New Roman"/>
          <w:kern w:val="1"/>
          <w:szCs w:val="28"/>
          <w:lang/>
        </w:rPr>
        <w:t xml:space="preserve">     </w:t>
      </w:r>
      <w:r w:rsidRPr="00CB36CE">
        <w:rPr>
          <w:rFonts w:eastAsia="Andale Sans UI" w:cs="Times New Roman"/>
          <w:kern w:val="1"/>
          <w:szCs w:val="28"/>
          <w:lang/>
        </w:rPr>
        <w:t>избрания и после окончания срока полномочий в течение 2-х лет;</w:t>
      </w:r>
    </w:p>
    <w:p w:rsidR="00CB36CE" w:rsidRPr="00CB36CE" w:rsidRDefault="00CB36CE" w:rsidP="00CB36CE">
      <w:pPr>
        <w:widowControl w:val="0"/>
        <w:numPr>
          <w:ilvl w:val="0"/>
          <w:numId w:val="4"/>
        </w:numPr>
        <w:tabs>
          <w:tab w:val="left" w:pos="1134"/>
        </w:tabs>
        <w:suppressAutoHyphens/>
        <w:ind w:left="567" w:hanging="567"/>
        <w:jc w:val="left"/>
        <w:rPr>
          <w:rFonts w:eastAsia="Andale Sans UI" w:cs="Times New Roman"/>
          <w:kern w:val="1"/>
          <w:szCs w:val="28"/>
          <w:lang/>
        </w:rPr>
      </w:pPr>
      <w:r w:rsidRPr="00CB36CE">
        <w:rPr>
          <w:rFonts w:eastAsia="Andale Sans UI" w:cs="Times New Roman"/>
          <w:kern w:val="1"/>
          <w:szCs w:val="28"/>
          <w:lang/>
        </w:rPr>
        <w:t>молодые специалисты, имеющие трудовой стаж менее двух лет;</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3.11.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Под квалификацией понимается:</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уровень образования, соответствующий профилю преподаваемых дисциплин,</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опыт работы,</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отсутствие действующих дисциплинарных взысканий, нарушений должностной инструкции,</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регулярное повышение квалификации работником,</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результаты участия в профессиональных конкурсах.</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Под более высокой квалификацией понимается наличие установленной квалификационной категории более высокого уровня. </w:t>
      </w:r>
    </w:p>
    <w:p w:rsidR="00CB36CE" w:rsidRPr="00CB36CE" w:rsidRDefault="00CB36CE" w:rsidP="00CB36CE">
      <w:pPr>
        <w:widowControl w:val="0"/>
        <w:tabs>
          <w:tab w:val="left" w:pos="851"/>
        </w:tabs>
        <w:suppressAutoHyphens/>
        <w:ind w:firstLine="567"/>
        <w:rPr>
          <w:rFonts w:eastAsia="Andale Sans UI" w:cs="Times New Roman"/>
          <w:color w:val="000000"/>
          <w:kern w:val="1"/>
          <w:szCs w:val="28"/>
          <w:lang/>
        </w:rPr>
      </w:pPr>
      <w:r w:rsidRPr="00CB36CE">
        <w:rPr>
          <w:rFonts w:eastAsia="Andale Sans UI" w:cs="Times New Roman"/>
          <w:bCs/>
          <w:kern w:val="1"/>
          <w:szCs w:val="28"/>
          <w:lang/>
        </w:rPr>
        <w:t xml:space="preserve">   </w:t>
      </w:r>
      <w:r w:rsidRPr="00CB36CE">
        <w:rPr>
          <w:rFonts w:eastAsia="Andale Sans UI" w:cs="Times New Roman"/>
          <w:bCs/>
          <w:kern w:val="1"/>
          <w:szCs w:val="28"/>
          <w:lang/>
        </w:rPr>
        <w:t xml:space="preserve">3.12. </w:t>
      </w:r>
      <w:r w:rsidRPr="00CB36CE">
        <w:rPr>
          <w:rFonts w:eastAsia="Andale Sans UI" w:cs="Times New Roman"/>
          <w:color w:val="000000"/>
          <w:kern w:val="1"/>
          <w:szCs w:val="28"/>
          <w:lang/>
        </w:rPr>
        <w:t>В целях поддержки работников, высвобождаемых из  учреждения  в связи с сокращением численности или штата работников, ликвидацией или реорганизацией учреждения, работодатель обязан предупреждать работников, являющихся членами Профсоюза, о предстоящем увольнении не менее чем за 2 месяца до предполагаемой даты увольнения.</w:t>
      </w:r>
    </w:p>
    <w:p w:rsidR="00CB36CE" w:rsidRPr="00CB36CE" w:rsidRDefault="00CB36CE" w:rsidP="00CB36CE">
      <w:pPr>
        <w:widowControl w:val="0"/>
        <w:suppressAutoHyphens/>
        <w:ind w:firstLine="567"/>
        <w:rPr>
          <w:rFonts w:eastAsia="Andale Sans UI" w:cs="Tahoma"/>
          <w:kern w:val="1"/>
          <w:szCs w:val="28"/>
          <w:lang w:val="de-DE" w:eastAsia="fa-IR" w:bidi="fa-IR"/>
        </w:rPr>
      </w:pPr>
      <w:r w:rsidRPr="00CB36CE">
        <w:rPr>
          <w:rFonts w:eastAsia="Andale Sans UI" w:cs="Tahoma"/>
          <w:color w:val="000000"/>
          <w:kern w:val="1"/>
          <w:szCs w:val="28"/>
          <w:lang w:eastAsia="fa-IR" w:bidi="fa-IR"/>
        </w:rPr>
        <w:t xml:space="preserve">   </w:t>
      </w:r>
      <w:r w:rsidRPr="00CB36CE">
        <w:rPr>
          <w:rFonts w:eastAsia="Andale Sans UI" w:cs="Tahoma"/>
          <w:color w:val="000000"/>
          <w:kern w:val="1"/>
          <w:szCs w:val="28"/>
          <w:lang w:val="de-DE" w:eastAsia="fa-IR" w:bidi="fa-IR"/>
        </w:rPr>
        <w:t>3.13.</w:t>
      </w:r>
      <w:r w:rsidRPr="00CB36CE">
        <w:rPr>
          <w:rFonts w:eastAsia="Andale Sans UI" w:cs="Tahoma"/>
          <w:kern w:val="1"/>
          <w:szCs w:val="28"/>
          <w:lang w:val="de-DE" w:eastAsia="fa-IR" w:bidi="fa-IR"/>
        </w:rPr>
        <w:t xml:space="preserve">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работающих в нем.</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3.14. Стороны договорились, что высвобождающаяся в связи с увольнением педагогических работников учебная нагрузка будет предлагаться прежде всего тем педагогическим работникам, учебная нагрузка которых установлена в объёме менее нормы часов за ставку заработной платы.</w:t>
      </w:r>
    </w:p>
    <w:p w:rsidR="00CB36CE" w:rsidRPr="00CB36CE" w:rsidRDefault="00CB36CE" w:rsidP="00CB36CE">
      <w:pPr>
        <w:widowControl w:val="0"/>
        <w:tabs>
          <w:tab w:val="left" w:pos="851"/>
        </w:tabs>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3.15. При расторжении трудового договора в связи с ликвидацией учреждения гарантируется наряду с выходным пособием в размере среднемесячной заработной платы, предусмотренным ст.178 ТК РФ, дополнительное выходное пособие в размере среднемесячной заработной платы следующим категориям:</w:t>
      </w:r>
    </w:p>
    <w:p w:rsidR="00CB36CE" w:rsidRPr="00CB36CE" w:rsidRDefault="00CB36CE" w:rsidP="00CB36CE">
      <w:pPr>
        <w:widowControl w:val="0"/>
        <w:numPr>
          <w:ilvl w:val="0"/>
          <w:numId w:val="9"/>
        </w:numPr>
        <w:suppressAutoHyphens/>
        <w:ind w:firstLine="567"/>
        <w:jc w:val="left"/>
        <w:rPr>
          <w:rFonts w:eastAsia="Andale Sans UI" w:cs="Times New Roman"/>
          <w:kern w:val="1"/>
          <w:szCs w:val="28"/>
          <w:lang/>
        </w:rPr>
      </w:pPr>
      <w:r w:rsidRPr="00CB36CE">
        <w:rPr>
          <w:rFonts w:eastAsia="Andale Sans UI" w:cs="Times New Roman"/>
          <w:kern w:val="1"/>
          <w:szCs w:val="28"/>
          <w:lang/>
        </w:rPr>
        <w:t>беременным женщинам и  женщинам, имеющим детей в возрасте до трех лет,</w:t>
      </w:r>
    </w:p>
    <w:p w:rsidR="00CB36CE" w:rsidRPr="00CB36CE" w:rsidRDefault="00CB36CE" w:rsidP="00CB36CE">
      <w:pPr>
        <w:widowControl w:val="0"/>
        <w:numPr>
          <w:ilvl w:val="0"/>
          <w:numId w:val="9"/>
        </w:numPr>
        <w:suppressAutoHyphens/>
        <w:ind w:firstLine="567"/>
        <w:jc w:val="left"/>
        <w:rPr>
          <w:rFonts w:eastAsia="Andale Sans UI" w:cs="Times New Roman"/>
          <w:kern w:val="1"/>
          <w:szCs w:val="28"/>
          <w:shd w:val="clear" w:color="auto" w:fill="FFFFFF"/>
          <w:lang/>
        </w:rPr>
      </w:pPr>
      <w:r w:rsidRPr="00CB36CE">
        <w:rPr>
          <w:rFonts w:eastAsia="Andale Sans UI" w:cs="Times New Roman"/>
          <w:kern w:val="1"/>
          <w:szCs w:val="28"/>
          <w:lang/>
        </w:rPr>
        <w:t xml:space="preserve"> одиноким матер</w:t>
      </w:r>
      <w:r w:rsidRPr="00CB36CE">
        <w:rPr>
          <w:rFonts w:eastAsia="Andale Sans UI" w:cs="Times New Roman"/>
          <w:kern w:val="1"/>
          <w:szCs w:val="28"/>
          <w:shd w:val="clear" w:color="auto" w:fill="FFFFFF"/>
          <w:lang/>
        </w:rPr>
        <w:t>я(отцам), имеющим на своем иждивении детей до 14 лет.</w:t>
      </w:r>
    </w:p>
    <w:p w:rsidR="00CB36CE" w:rsidRPr="00CB36CE" w:rsidRDefault="00CB36CE" w:rsidP="00CB36CE">
      <w:pPr>
        <w:widowControl w:val="0"/>
        <w:suppressAutoHyphens/>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3.16. При увольнении в связи с выходом на пенсию</w:t>
      </w:r>
      <w:r w:rsidRPr="00CB36CE">
        <w:rPr>
          <w:rFonts w:eastAsia="Andale Sans UI" w:cs="Times New Roman"/>
          <w:kern w:val="1"/>
          <w:szCs w:val="28"/>
          <w:shd w:val="clear" w:color="auto" w:fill="FFFFFF"/>
          <w:lang/>
        </w:rPr>
        <w:t xml:space="preserve"> или выходом на пенсию по инвалидности</w:t>
      </w:r>
      <w:r w:rsidRPr="00CB36CE">
        <w:rPr>
          <w:rFonts w:eastAsia="Andale Sans UI" w:cs="Times New Roman"/>
          <w:kern w:val="1"/>
          <w:szCs w:val="28"/>
          <w:shd w:val="clear" w:color="auto" w:fill="FFFFFF"/>
          <w:lang/>
        </w:rPr>
        <w:t xml:space="preserve"> гарантируется единовременное материальное вознаграждение работникам, проработавшим в образовательном учреждении длительный срок :</w:t>
      </w:r>
    </w:p>
    <w:p w:rsidR="00CB36CE" w:rsidRPr="00CB36CE" w:rsidRDefault="00CB36CE" w:rsidP="00CB36CE">
      <w:pPr>
        <w:widowControl w:val="0"/>
        <w:numPr>
          <w:ilvl w:val="0"/>
          <w:numId w:val="9"/>
        </w:numPr>
        <w:suppressAutoHyphens/>
        <w:spacing w:line="100" w:lineRule="atLeast"/>
        <w:jc w:val="left"/>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проработавшим в образовательном учреждении </w:t>
      </w:r>
      <w:r w:rsidRPr="00CB36CE">
        <w:rPr>
          <w:rFonts w:eastAsia="Andale Sans UI" w:cs="Times New Roman"/>
          <w:kern w:val="1"/>
          <w:szCs w:val="28"/>
          <w:shd w:val="clear" w:color="auto" w:fill="FFFFFF"/>
          <w:lang/>
        </w:rPr>
        <w:t xml:space="preserve">не менее </w:t>
      </w:r>
      <w:r w:rsidRPr="00CB36CE">
        <w:rPr>
          <w:rFonts w:eastAsia="Andale Sans UI" w:cs="Times New Roman"/>
          <w:kern w:val="1"/>
          <w:szCs w:val="28"/>
          <w:shd w:val="clear" w:color="auto" w:fill="FFFFFF"/>
          <w:lang/>
        </w:rPr>
        <w:t>10 лет - в размере  среднемесячной заработной платы;</w:t>
      </w:r>
    </w:p>
    <w:p w:rsidR="00CB36CE" w:rsidRPr="00CB36CE" w:rsidRDefault="00CB36CE" w:rsidP="00CB36CE">
      <w:pPr>
        <w:widowControl w:val="0"/>
        <w:numPr>
          <w:ilvl w:val="0"/>
          <w:numId w:val="9"/>
        </w:numPr>
        <w:suppressAutoHyphens/>
        <w:jc w:val="left"/>
        <w:rPr>
          <w:rFonts w:eastAsia="Arial Unicode MS" w:cs="Times New Roman"/>
          <w:kern w:val="1"/>
          <w:szCs w:val="28"/>
          <w:shd w:val="clear" w:color="auto" w:fill="FFFFFF"/>
          <w:lang/>
        </w:rPr>
      </w:pPr>
      <w:r w:rsidRPr="00CB36CE">
        <w:rPr>
          <w:rFonts w:eastAsia="Andale Sans UI" w:cs="Times New Roman"/>
          <w:kern w:val="1"/>
          <w:szCs w:val="28"/>
          <w:shd w:val="clear" w:color="auto" w:fill="FFFFFF"/>
          <w:lang/>
        </w:rPr>
        <w:t xml:space="preserve">проработавшим в образовательном учреждении от 10 до 15 лет - в  </w:t>
      </w:r>
      <w:r w:rsidRPr="00CB36CE">
        <w:rPr>
          <w:rFonts w:eastAsia="Arial Unicode MS" w:cs="Times New Roman"/>
          <w:kern w:val="1"/>
          <w:szCs w:val="28"/>
          <w:shd w:val="clear" w:color="auto" w:fill="FFFFFF"/>
          <w:lang/>
        </w:rPr>
        <w:t xml:space="preserve"> </w:t>
      </w:r>
      <w:r w:rsidRPr="00CB36CE">
        <w:rPr>
          <w:rFonts w:eastAsia="Arial Unicode MS" w:cs="Times New Roman"/>
          <w:kern w:val="1"/>
          <w:szCs w:val="28"/>
          <w:shd w:val="clear" w:color="auto" w:fill="FFFFFF"/>
          <w:lang/>
        </w:rPr>
        <w:t xml:space="preserve">размере </w:t>
      </w:r>
      <w:r w:rsidRPr="00CB36CE">
        <w:rPr>
          <w:rFonts w:eastAsia="Arial Unicode MS" w:cs="Times New Roman"/>
          <w:kern w:val="1"/>
          <w:szCs w:val="28"/>
          <w:shd w:val="clear" w:color="auto" w:fill="FFFFFF"/>
          <w:lang/>
        </w:rPr>
        <w:t>двух средн</w:t>
      </w:r>
      <w:r w:rsidRPr="00CB36CE">
        <w:rPr>
          <w:rFonts w:eastAsia="Arial Unicode MS" w:cs="Times New Roman"/>
          <w:kern w:val="1"/>
          <w:szCs w:val="28"/>
          <w:shd w:val="clear" w:color="auto" w:fill="FFFFFF"/>
          <w:lang/>
        </w:rPr>
        <w:t>е</w:t>
      </w:r>
      <w:r w:rsidRPr="00CB36CE">
        <w:rPr>
          <w:rFonts w:eastAsia="Arial Unicode MS" w:cs="Times New Roman"/>
          <w:kern w:val="1"/>
          <w:szCs w:val="28"/>
          <w:shd w:val="clear" w:color="auto" w:fill="FFFFFF"/>
          <w:lang/>
        </w:rPr>
        <w:t>месячн</w:t>
      </w:r>
      <w:r w:rsidRPr="00CB36CE">
        <w:rPr>
          <w:rFonts w:eastAsia="Arial Unicode MS" w:cs="Times New Roman"/>
          <w:kern w:val="1"/>
          <w:szCs w:val="28"/>
          <w:shd w:val="clear" w:color="auto" w:fill="FFFFFF"/>
          <w:lang/>
        </w:rPr>
        <w:t xml:space="preserve">ых </w:t>
      </w:r>
      <w:r w:rsidRPr="00CB36CE">
        <w:rPr>
          <w:rFonts w:eastAsia="Arial Unicode MS" w:cs="Times New Roman"/>
          <w:kern w:val="1"/>
          <w:szCs w:val="28"/>
          <w:shd w:val="clear" w:color="auto" w:fill="FFFFFF"/>
          <w:lang/>
        </w:rPr>
        <w:t xml:space="preserve"> заработн</w:t>
      </w:r>
      <w:r w:rsidRPr="00CB36CE">
        <w:rPr>
          <w:rFonts w:eastAsia="Arial Unicode MS" w:cs="Times New Roman"/>
          <w:kern w:val="1"/>
          <w:szCs w:val="28"/>
          <w:shd w:val="clear" w:color="auto" w:fill="FFFFFF"/>
          <w:lang/>
        </w:rPr>
        <w:t xml:space="preserve">ых </w:t>
      </w:r>
      <w:r w:rsidRPr="00CB36CE">
        <w:rPr>
          <w:rFonts w:eastAsia="Arial Unicode MS" w:cs="Times New Roman"/>
          <w:kern w:val="1"/>
          <w:szCs w:val="28"/>
          <w:shd w:val="clear" w:color="auto" w:fill="FFFFFF"/>
          <w:lang/>
        </w:rPr>
        <w:t>плат.</w:t>
      </w:r>
    </w:p>
    <w:p w:rsidR="00CB36CE" w:rsidRPr="00CB36CE" w:rsidRDefault="00CB36CE" w:rsidP="00CB36CE">
      <w:pPr>
        <w:widowControl w:val="0"/>
        <w:tabs>
          <w:tab w:val="left" w:pos="851"/>
        </w:tabs>
        <w:suppressAutoHyphens/>
        <w:ind w:firstLine="567"/>
        <w:rPr>
          <w:rFonts w:eastAsia="Andale Sans UI" w:cs="Times New Roman"/>
          <w:bCs/>
          <w:kern w:val="1"/>
          <w:szCs w:val="28"/>
          <w:lang/>
        </w:rPr>
      </w:pPr>
      <w:r w:rsidRPr="00CB36CE">
        <w:rPr>
          <w:rFonts w:eastAsia="Andale Sans UI" w:cs="Times New Roman"/>
          <w:bCs/>
          <w:kern w:val="1"/>
          <w:szCs w:val="28"/>
          <w:lang/>
        </w:rPr>
        <w:t xml:space="preserve">    </w:t>
      </w:r>
      <w:r w:rsidRPr="00CB36CE">
        <w:rPr>
          <w:rFonts w:eastAsia="Andale Sans UI" w:cs="Times New Roman"/>
          <w:bCs/>
          <w:kern w:val="1"/>
          <w:szCs w:val="28"/>
          <w:lang/>
        </w:rPr>
        <w:t>3.17</w:t>
      </w:r>
      <w:r w:rsidRPr="00CB36CE">
        <w:rPr>
          <w:rFonts w:eastAsia="Andale Sans UI" w:cs="Times New Roman"/>
          <w:bCs/>
          <w:kern w:val="1"/>
          <w:szCs w:val="28"/>
          <w:lang/>
        </w:rPr>
        <w:t>.</w:t>
      </w:r>
      <w:r w:rsidRPr="00CB36CE">
        <w:rPr>
          <w:rFonts w:eastAsia="Andale Sans UI" w:cs="Times New Roman"/>
          <w:bCs/>
          <w:kern w:val="1"/>
          <w:szCs w:val="28"/>
          <w:lang/>
        </w:rPr>
        <w:t xml:space="preserve"> Работодатель обязуется обеспечивать в установленном трудовым </w:t>
      </w:r>
      <w:r w:rsidRPr="00CB36CE">
        <w:rPr>
          <w:rFonts w:eastAsia="Andale Sans UI" w:cs="Times New Roman"/>
          <w:bCs/>
          <w:kern w:val="1"/>
          <w:szCs w:val="28"/>
          <w:lang/>
        </w:rPr>
        <w:lastRenderedPageBreak/>
        <w:t>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w:t>
      </w:r>
    </w:p>
    <w:p w:rsidR="00CB36CE" w:rsidRPr="00CB36CE" w:rsidRDefault="00CB36CE" w:rsidP="00CB36CE">
      <w:pPr>
        <w:widowControl w:val="0"/>
        <w:tabs>
          <w:tab w:val="left" w:pos="4252"/>
        </w:tabs>
        <w:suppressAutoHyphens/>
        <w:spacing w:after="120"/>
        <w:ind w:left="283"/>
        <w:jc w:val="center"/>
        <w:rPr>
          <w:rFonts w:eastAsia="Andale Sans UI" w:cs="Times New Roman"/>
          <w:b/>
          <w:kern w:val="1"/>
          <w:szCs w:val="28"/>
          <w:lang/>
        </w:rPr>
      </w:pPr>
    </w:p>
    <w:p w:rsidR="00CB36CE" w:rsidRPr="00CB36CE" w:rsidRDefault="00CB36CE" w:rsidP="00CB36CE">
      <w:pPr>
        <w:widowControl w:val="0"/>
        <w:suppressAutoHyphens/>
        <w:ind w:firstLine="851"/>
        <w:jc w:val="center"/>
        <w:rPr>
          <w:rFonts w:eastAsia="Andale Sans UI" w:cs="Tahoma"/>
          <w:b/>
          <w:caps/>
          <w:kern w:val="1"/>
          <w:szCs w:val="28"/>
          <w:lang w:val="de-DE" w:eastAsia="fa-IR" w:bidi="fa-IR"/>
        </w:rPr>
      </w:pPr>
      <w:r w:rsidRPr="00CB36CE">
        <w:rPr>
          <w:rFonts w:eastAsia="Andale Sans UI" w:cs="Tahoma"/>
          <w:b/>
          <w:kern w:val="1"/>
          <w:szCs w:val="28"/>
          <w:lang w:val="en-US" w:eastAsia="fa-IR" w:bidi="fa-IR"/>
        </w:rPr>
        <w:t>IV</w:t>
      </w:r>
      <w:proofErr w:type="gramStart"/>
      <w:r w:rsidRPr="00CB36CE">
        <w:rPr>
          <w:rFonts w:eastAsia="Andale Sans UI" w:cs="Tahoma"/>
          <w:b/>
          <w:kern w:val="1"/>
          <w:szCs w:val="28"/>
          <w:lang w:val="de-DE" w:eastAsia="fa-IR" w:bidi="fa-IR"/>
        </w:rPr>
        <w:t>.  ПОДГОТОВКА</w:t>
      </w:r>
      <w:proofErr w:type="gramEnd"/>
      <w:r w:rsidRPr="00CB36CE">
        <w:rPr>
          <w:rFonts w:eastAsia="Andale Sans UI" w:cs="Tahoma"/>
          <w:b/>
          <w:kern w:val="1"/>
          <w:szCs w:val="28"/>
          <w:lang w:val="de-DE" w:eastAsia="fa-IR" w:bidi="fa-IR"/>
        </w:rPr>
        <w:t xml:space="preserve"> И </w:t>
      </w:r>
      <w:r w:rsidRPr="00CB36CE">
        <w:rPr>
          <w:rFonts w:eastAsia="Andale Sans UI" w:cs="Tahoma"/>
          <w:b/>
          <w:caps/>
          <w:kern w:val="1"/>
          <w:szCs w:val="28"/>
          <w:lang w:val="de-DE" w:eastAsia="fa-IR" w:bidi="fa-IR"/>
        </w:rPr>
        <w:t xml:space="preserve">Дополнительное профессиональное образование работников. </w:t>
      </w:r>
    </w:p>
    <w:p w:rsidR="00CB36CE" w:rsidRPr="00CB36CE" w:rsidRDefault="00CB36CE" w:rsidP="00CB36CE">
      <w:pPr>
        <w:widowControl w:val="0"/>
        <w:suppressAutoHyphens/>
        <w:ind w:firstLine="851"/>
        <w:jc w:val="center"/>
        <w:rPr>
          <w:rFonts w:eastAsia="Andale Sans UI" w:cs="Tahoma"/>
          <w:b/>
          <w:caps/>
          <w:kern w:val="1"/>
          <w:szCs w:val="28"/>
          <w:lang w:val="de-DE" w:eastAsia="fa-IR" w:bidi="fa-IR"/>
        </w:rPr>
      </w:pPr>
      <w:r w:rsidRPr="00CB36CE">
        <w:rPr>
          <w:rFonts w:eastAsia="Andale Sans UI" w:cs="Tahoma"/>
          <w:b/>
          <w:caps/>
          <w:kern w:val="1"/>
          <w:szCs w:val="28"/>
          <w:lang w:val="de-DE" w:eastAsia="fa-IR" w:bidi="fa-IR"/>
        </w:rPr>
        <w:t>аттестация педагогов</w:t>
      </w:r>
    </w:p>
    <w:p w:rsidR="00CB36CE" w:rsidRPr="00CB36CE" w:rsidRDefault="00CB36CE" w:rsidP="00CB36CE">
      <w:pPr>
        <w:widowControl w:val="0"/>
        <w:suppressAutoHyphens/>
        <w:ind w:firstLine="851"/>
        <w:jc w:val="center"/>
        <w:rPr>
          <w:rFonts w:eastAsia="Andale Sans UI" w:cs="Tahoma"/>
          <w:b/>
          <w:caps/>
          <w:kern w:val="1"/>
          <w:szCs w:val="28"/>
          <w:lang w:val="de-DE" w:eastAsia="fa-IR" w:bidi="fa-IR"/>
        </w:rPr>
      </w:pPr>
    </w:p>
    <w:p w:rsidR="00CB36CE" w:rsidRPr="00CB36CE" w:rsidRDefault="00CB36CE" w:rsidP="00CB36CE">
      <w:pPr>
        <w:widowControl w:val="0"/>
        <w:tabs>
          <w:tab w:val="left" w:pos="851"/>
        </w:tabs>
        <w:suppressAutoHyphens/>
        <w:ind w:firstLine="706"/>
        <w:rPr>
          <w:rFonts w:eastAsia="Andale Sans UI" w:cs="Tahoma"/>
          <w:kern w:val="1"/>
          <w:szCs w:val="28"/>
          <w:lang w:val="de-DE" w:eastAsia="fa-IR" w:bidi="fa-IR"/>
        </w:rPr>
      </w:pPr>
      <w:r w:rsidRPr="00CB36CE">
        <w:rPr>
          <w:rFonts w:eastAsia="Andale Sans UI" w:cs="Tahoma"/>
          <w:kern w:val="1"/>
          <w:szCs w:val="28"/>
          <w:lang w:val="de-DE" w:eastAsia="fa-IR" w:bidi="fa-IR"/>
        </w:rPr>
        <w:tab/>
        <w:t>4. Стороны определяют, что:</w:t>
      </w:r>
    </w:p>
    <w:p w:rsidR="00CB36CE" w:rsidRPr="00CB36CE" w:rsidRDefault="00CB36CE" w:rsidP="00CB36CE">
      <w:pPr>
        <w:widowControl w:val="0"/>
        <w:suppressAutoHyphens/>
        <w:ind w:firstLine="851"/>
        <w:rPr>
          <w:rFonts w:eastAsia="Andale Sans UI" w:cs="Tahoma"/>
          <w:kern w:val="1"/>
          <w:szCs w:val="28"/>
          <w:lang w:val="de-DE" w:eastAsia="fa-IR" w:bidi="fa-IR"/>
        </w:rPr>
      </w:pPr>
      <w:r w:rsidRPr="00CB36CE">
        <w:rPr>
          <w:rFonts w:eastAsia="Andale Sans UI" w:cs="Tahoma"/>
          <w:kern w:val="1"/>
          <w:szCs w:val="28"/>
          <w:lang w:val="de-DE" w:eastAsia="fa-IR" w:bidi="fa-IR"/>
        </w:rPr>
        <w:t>4.1. Работодатель с обязательным участием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CB36CE" w:rsidRPr="00CB36CE" w:rsidRDefault="00CB36CE" w:rsidP="00CB36CE">
      <w:pPr>
        <w:widowControl w:val="0"/>
        <w:suppressAutoHyphens/>
        <w:ind w:firstLine="851"/>
        <w:rPr>
          <w:rFonts w:eastAsia="Andale Sans UI" w:cs="Tahoma"/>
          <w:kern w:val="1"/>
          <w:szCs w:val="28"/>
          <w:lang w:val="de-DE" w:eastAsia="fa-IR" w:bidi="fa-IR"/>
        </w:rPr>
      </w:pPr>
      <w:r w:rsidRPr="00CB36CE">
        <w:rPr>
          <w:rFonts w:eastAsia="Andale Sans UI" w:cs="Tahoma"/>
          <w:kern w:val="1"/>
          <w:szCs w:val="28"/>
          <w:lang w:val="de-DE" w:eastAsia="fa-IR" w:bidi="fa-IR"/>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CB36CE" w:rsidRPr="00CB36CE" w:rsidRDefault="00CB36CE" w:rsidP="00CB36CE">
      <w:pPr>
        <w:widowControl w:val="0"/>
        <w:suppressAutoHyphens/>
        <w:ind w:firstLine="851"/>
        <w:rPr>
          <w:rFonts w:eastAsia="Andale Sans UI" w:cs="Tahoma"/>
          <w:kern w:val="1"/>
          <w:szCs w:val="28"/>
          <w:lang w:val="de-DE" w:eastAsia="fa-IR" w:bidi="fa-IR"/>
        </w:rPr>
      </w:pPr>
      <w:proofErr w:type="gramStart"/>
      <w:r w:rsidRPr="00CB36CE">
        <w:rPr>
          <w:rFonts w:eastAsia="Andale Sans UI" w:cs="Tahoma"/>
          <w:kern w:val="1"/>
          <w:szCs w:val="28"/>
          <w:lang w:val="de-DE" w:eastAsia="fa-IR" w:bidi="fa-IR"/>
        </w:rPr>
        <w:t xml:space="preserve">4.3. В случае направления работника для профессионального обучения или дополнительного профессионального образования </w:t>
      </w:r>
      <w:r w:rsidRPr="00CB36CE">
        <w:rPr>
          <w:rFonts w:eastAsia="Andale Sans UI" w:cs="Tahoma"/>
          <w:i/>
          <w:kern w:val="1"/>
          <w:szCs w:val="28"/>
          <w:lang w:val="de-DE" w:eastAsia="fa-IR" w:bidi="fa-IR"/>
        </w:rPr>
        <w:t>(повышения квалификации и профессиональной переподготовки)</w:t>
      </w:r>
      <w:r w:rsidRPr="00CB36CE">
        <w:rPr>
          <w:rFonts w:eastAsia="Andale Sans UI" w:cs="Tahoma"/>
          <w:kern w:val="1"/>
          <w:szCs w:val="28"/>
          <w:lang w:val="de-DE" w:eastAsia="fa-IR" w:bidi="fa-IR"/>
        </w:rPr>
        <w:t xml:space="preserve">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r w:rsidRPr="00CB36CE">
        <w:rPr>
          <w:rFonts w:eastAsia="Andale Sans UI" w:cs="Tahoma"/>
          <w:kern w:val="1"/>
          <w:szCs w:val="28"/>
          <w:lang w:eastAsia="fa-IR" w:bidi="fa-IR"/>
        </w:rPr>
        <w:t>.</w:t>
      </w:r>
      <w:proofErr w:type="gramEnd"/>
      <w:r w:rsidRPr="00CB36CE">
        <w:rPr>
          <w:rFonts w:eastAsia="Andale Sans UI" w:cs="Tahoma"/>
          <w:kern w:val="1"/>
          <w:szCs w:val="28"/>
          <w:lang w:val="de-DE" w:eastAsia="fa-IR" w:bidi="fa-IR"/>
        </w:rPr>
        <w:t xml:space="preserve"> </w:t>
      </w:r>
    </w:p>
    <w:p w:rsidR="00CB36CE" w:rsidRPr="00CB36CE" w:rsidRDefault="00CB36CE" w:rsidP="00CB36CE">
      <w:pPr>
        <w:widowControl w:val="0"/>
        <w:suppressAutoHyphens/>
        <w:ind w:firstLine="851"/>
        <w:rPr>
          <w:rFonts w:eastAsia="Andale Sans UI" w:cs="Tahoma"/>
          <w:kern w:val="1"/>
          <w:szCs w:val="28"/>
          <w:lang w:val="de-DE" w:eastAsia="fa-IR" w:bidi="fa-IR"/>
        </w:rPr>
      </w:pPr>
      <w:r w:rsidRPr="00CB36CE">
        <w:rPr>
          <w:rFonts w:eastAsia="Andale Sans UI" w:cs="Tahoma"/>
          <w:kern w:val="1"/>
          <w:szCs w:val="28"/>
          <w:lang w:val="de-DE" w:eastAsia="fa-IR" w:bidi="fa-IR"/>
        </w:rPr>
        <w:t xml:space="preserve">4.4. 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CB36CE" w:rsidRPr="00CB36CE" w:rsidRDefault="00CB36CE" w:rsidP="00CB36CE">
      <w:pPr>
        <w:widowControl w:val="0"/>
        <w:suppressAutoHyphens/>
        <w:ind w:firstLine="851"/>
        <w:rPr>
          <w:rFonts w:eastAsia="Andale Sans UI" w:cs="Tahoma"/>
          <w:kern w:val="1"/>
          <w:szCs w:val="28"/>
          <w:lang w:val="de-DE" w:eastAsia="fa-IR" w:bidi="fa-IR"/>
        </w:rPr>
      </w:pPr>
      <w:r w:rsidRPr="00CB36CE">
        <w:rPr>
          <w:rFonts w:eastAsia="Andale Sans UI" w:cs="Tahoma"/>
          <w:kern w:val="1"/>
          <w:szCs w:val="28"/>
          <w:lang w:val="de-DE" w:eastAsia="fa-IR" w:bidi="fa-IR"/>
        </w:rPr>
        <w:t>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работодателя.</w:t>
      </w:r>
    </w:p>
    <w:p w:rsidR="00CB36CE" w:rsidRPr="00CB36CE" w:rsidRDefault="00CB36CE" w:rsidP="00CB36CE">
      <w:pPr>
        <w:widowControl w:val="0"/>
        <w:suppressAutoHyphens/>
        <w:ind w:firstLine="709"/>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 xml:space="preserve">4.5. 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Управлением образования и науки Липецкой области и Липецкой областной организацией Профсоюза работников народного образования и науки Российской Федерации и на 2015-2018 годы, в соответствии с которым при проведении аттестации педагогических работников на первую или высшую квалификационные категории применяются особые формы и процедуры </w:t>
      </w:r>
      <w:r w:rsidRPr="00CB36CE">
        <w:rPr>
          <w:rFonts w:eastAsia="Andale Sans UI" w:cs="Times New Roman"/>
          <w:kern w:val="1"/>
          <w:szCs w:val="28"/>
          <w:shd w:val="clear" w:color="auto" w:fill="FFFFFF"/>
          <w:lang/>
        </w:rPr>
        <w:lastRenderedPageBreak/>
        <w:t xml:space="preserve">аттестации при рассмотрении заявлений об аттестации на ту же самую квалификационную категорию, поданных до истечения срока ее действия, а именно: </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4.5.1. 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культуры Липецкой области», Почетное звание «Заслуженный работник образования Липецкой области», Знаком отличия «За заслуги перед Липецкой областью», Юбилейной медалью «Во славу Липецкой области»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 </w:t>
      </w:r>
    </w:p>
    <w:p w:rsidR="00CB36CE" w:rsidRPr="00CB36CE" w:rsidRDefault="00CB36CE" w:rsidP="00CB36CE">
      <w:pPr>
        <w:widowControl w:val="0"/>
        <w:tabs>
          <w:tab w:val="left" w:pos="284"/>
          <w:tab w:val="left" w:pos="567"/>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4.5.2. Педагогические работники, имеющие научные степени, звания в соответствующей области деятельности, освобождаются от прохождения аттестационных процедур при наличии подтверждающих документов (ксерокопии документов, характеристика - рекомендация руководителя с оценкой базовых профессиональных компетенций).</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4.5.3. При аттестации педагогических работников на высшую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 </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победители конкурсов лучших учителей образовательных организаций,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
    <w:p w:rsidR="00CB36CE" w:rsidRPr="00CB36CE" w:rsidRDefault="00CB36CE" w:rsidP="00CB36CE">
      <w:pPr>
        <w:widowControl w:val="0"/>
        <w:tabs>
          <w:tab w:val="left" w:pos="284"/>
          <w:tab w:val="left" w:pos="709"/>
        </w:tabs>
        <w:suppressAutoHyphens/>
        <w:ind w:right="-1" w:firstLine="284"/>
        <w:rPr>
          <w:rFonts w:eastAsia="Andale Sans UI" w:cs="Times New Roman"/>
          <w:kern w:val="1"/>
          <w:szCs w:val="28"/>
          <w:lang/>
        </w:rPr>
      </w:pPr>
      <w:r w:rsidRPr="00CB36CE">
        <w:rPr>
          <w:rFonts w:eastAsia="Andale Sans UI" w:cs="Times New Roman"/>
          <w:kern w:val="1"/>
          <w:szCs w:val="28"/>
          <w:lang/>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w:t>
      </w:r>
      <w:r w:rsidRPr="00CB36CE">
        <w:rPr>
          <w:rFonts w:eastAsia="Andale Sans UI" w:cs="Times New Roman"/>
          <w:kern w:val="1"/>
          <w:szCs w:val="28"/>
          <w:lang/>
        </w:rPr>
        <w:t xml:space="preserve"> </w:t>
      </w:r>
      <w:r w:rsidRPr="00CB36CE">
        <w:rPr>
          <w:rFonts w:eastAsia="Andale Sans UI" w:cs="Times New Roman"/>
          <w:kern w:val="1"/>
          <w:szCs w:val="28"/>
          <w:lang/>
        </w:rPr>
        <w:t>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4.5.4. При аттестации педагогических работников на высшую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победители муниципальных профессиональных конкурсов («Учитель года», «Воспитатель года», «Сердце отдаю детям», «Лидер в образовании», «Вожатый </w:t>
      </w:r>
      <w:r w:rsidRPr="00CB36CE">
        <w:rPr>
          <w:rFonts w:eastAsia="Andale Sans UI" w:cs="Times New Roman"/>
          <w:kern w:val="1"/>
          <w:szCs w:val="28"/>
          <w:lang/>
        </w:rPr>
        <w:lastRenderedPageBreak/>
        <w:t>года», «Преподаватель года», «Педагог-психолог»)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награжденные отраслевыми наградами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награжденные Почетной грамотой администрации Липецкой области и Липецкого областного совета депутатов, Почетной грамотой главы администрации Липецкой области, благодарностью главы администрации Липецкой области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педагогические работники, подготовившие победителей муниципального этапа Всероссийской олимпиады школьников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начального и среднего профессионального образования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4.5.5. При аттестации педагогических работников на первую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победители конкурсов лучших учителей, воспитателей образовательных организаций, реализующих основные образовательные программы (</w:t>
      </w:r>
      <w:r w:rsidRPr="00CB36CE">
        <w:rPr>
          <w:rFonts w:eastAsia="Andale Sans UI" w:cs="Times New Roman"/>
          <w:kern w:val="1"/>
          <w:szCs w:val="28"/>
          <w:lang/>
        </w:rPr>
        <w:t xml:space="preserve">дошкольного, </w:t>
      </w:r>
      <w:r w:rsidRPr="00CB36CE">
        <w:rPr>
          <w:rFonts w:eastAsia="Andale Sans UI" w:cs="Times New Roman"/>
          <w:kern w:val="1"/>
          <w:szCs w:val="28"/>
          <w:lang/>
        </w:rPr>
        <w:t xml:space="preserve">начального, основного, среднего общего образования), проводимых в рамках приоритетного национального проекта «Образование» за последние 5 лет; </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 236-ОЗ), в сфере физическойкультуры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 </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награжденные отраслевыми наградами за последние 5 лет; </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награжденные Почетной грамотой администрации Липецкой области и Липецкого областного совета депутатов, Почетной грамотой главы администрации Липецкой области, благодарностью главы администрации Липецкой области за последние 5 лет;</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педагогические работники, подготовившие победителей муниципального этапа Всероссийской олимпиады школьников за последние 5 лет; </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xml:space="preserve">- педагогические работники, подготовившие победителей и призеров </w:t>
      </w:r>
      <w:r w:rsidRPr="00CB36CE">
        <w:rPr>
          <w:rFonts w:eastAsia="Andale Sans UI" w:cs="Times New Roman"/>
          <w:kern w:val="1"/>
          <w:szCs w:val="28"/>
          <w:lang/>
        </w:rPr>
        <w:lastRenderedPageBreak/>
        <w:t>областных этапов олимпиад профессионального мастерства обучающихся в учреждениях среднего профессионального образования за последние 5 лет.</w:t>
      </w:r>
    </w:p>
    <w:p w:rsidR="00CB36CE" w:rsidRPr="00CB36CE" w:rsidRDefault="00CB36CE" w:rsidP="00CB36CE">
      <w:pPr>
        <w:widowControl w:val="0"/>
        <w:tabs>
          <w:tab w:val="left" w:pos="284"/>
          <w:tab w:val="left" w:pos="851"/>
        </w:tabs>
        <w:suppressAutoHyphens/>
        <w:ind w:right="-1" w:firstLine="284"/>
        <w:rPr>
          <w:rFonts w:eastAsia="Andale Sans UI" w:cs="Times New Roman"/>
          <w:kern w:val="1"/>
          <w:szCs w:val="28"/>
          <w:lang/>
        </w:rPr>
      </w:pPr>
      <w:r w:rsidRPr="00CB36CE">
        <w:rPr>
          <w:rFonts w:eastAsia="Andale Sans UI" w:cs="Times New Roman"/>
          <w:iCs/>
          <w:color w:val="000000"/>
          <w:kern w:val="1"/>
          <w:szCs w:val="28"/>
          <w:lang/>
        </w:rPr>
        <w:t xml:space="preserve">       </w:t>
      </w:r>
      <w:r w:rsidRPr="00CB36CE">
        <w:rPr>
          <w:rFonts w:eastAsia="Andale Sans UI" w:cs="Times New Roman"/>
          <w:iCs/>
          <w:color w:val="000000"/>
          <w:kern w:val="1"/>
          <w:szCs w:val="28"/>
          <w:lang/>
        </w:rPr>
        <w:t xml:space="preserve">4.5.6. </w:t>
      </w:r>
      <w:r w:rsidRPr="00CB36CE">
        <w:rPr>
          <w:rFonts w:eastAsia="Andale Sans UI" w:cs="Times New Roman"/>
          <w:kern w:val="1"/>
          <w:szCs w:val="28"/>
          <w:lang/>
        </w:rPr>
        <w:t>При аттестации педагогических работников на первую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CB36CE" w:rsidRPr="00CB36CE" w:rsidRDefault="00CB36CE" w:rsidP="00CB36CE">
      <w:pPr>
        <w:widowControl w:val="0"/>
        <w:tabs>
          <w:tab w:val="left" w:pos="284"/>
        </w:tabs>
        <w:suppressAutoHyphens/>
        <w:ind w:right="-1" w:firstLine="284"/>
        <w:rPr>
          <w:rFonts w:eastAsia="Andale Sans UI" w:cs="Times New Roman"/>
          <w:kern w:val="1"/>
          <w:szCs w:val="28"/>
          <w:lang/>
        </w:rPr>
      </w:pPr>
      <w:r w:rsidRPr="00CB36CE">
        <w:rPr>
          <w:rFonts w:eastAsia="Andale Sans UI" w:cs="Times New Roman"/>
          <w:kern w:val="1"/>
          <w:szCs w:val="28"/>
          <w:lang/>
        </w:rPr>
        <w:t>- лауреаты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
    <w:p w:rsidR="00CB36CE" w:rsidRPr="00CB36CE" w:rsidRDefault="00CB36CE" w:rsidP="00CB36CE">
      <w:pPr>
        <w:widowControl w:val="0"/>
        <w:suppressAutoHyphens/>
        <w:ind w:right="-1" w:firstLine="720"/>
        <w:rPr>
          <w:rFonts w:eastAsia="Andale Sans UI" w:cs="Tahoma"/>
          <w:kern w:val="1"/>
          <w:szCs w:val="28"/>
          <w:shd w:val="clear" w:color="auto" w:fill="FFFFFF"/>
          <w:lang w:val="de-DE" w:eastAsia="fa-IR" w:bidi="fa-IR"/>
        </w:rPr>
      </w:pPr>
      <w:r w:rsidRPr="00CB36CE">
        <w:rPr>
          <w:rFonts w:eastAsia="Andale Sans UI" w:cs="Tahoma"/>
          <w:kern w:val="1"/>
          <w:szCs w:val="28"/>
          <w:shd w:val="clear" w:color="auto" w:fill="FFFFFF"/>
          <w:lang w:eastAsia="fa-IR" w:bidi="fa-IR"/>
        </w:rPr>
        <w:t xml:space="preserve"> </w:t>
      </w:r>
      <w:r w:rsidRPr="00CB36CE">
        <w:rPr>
          <w:rFonts w:eastAsia="Andale Sans UI" w:cs="Tahoma"/>
          <w:kern w:val="1"/>
          <w:szCs w:val="28"/>
          <w:shd w:val="clear" w:color="auto" w:fill="FFFFFF"/>
          <w:lang w:val="de-DE" w:eastAsia="fa-IR" w:bidi="fa-IR"/>
        </w:rPr>
        <w:t>4.6. Работодатель обязуется:</w:t>
      </w:r>
    </w:p>
    <w:p w:rsidR="00CB36CE" w:rsidRPr="00CB36CE" w:rsidRDefault="00CB36CE" w:rsidP="00CB36CE">
      <w:pPr>
        <w:widowControl w:val="0"/>
        <w:suppressAutoHyphens/>
        <w:ind w:right="-1" w:firstLine="720"/>
        <w:rPr>
          <w:rFonts w:eastAsia="Andale Sans UI" w:cs="Tahoma"/>
          <w:kern w:val="1"/>
          <w:szCs w:val="28"/>
          <w:shd w:val="clear" w:color="auto" w:fill="FFFFFF"/>
          <w:lang w:val="de-DE" w:eastAsia="fa-IR" w:bidi="fa-IR"/>
        </w:rPr>
      </w:pPr>
      <w:r w:rsidRPr="00CB36CE">
        <w:rPr>
          <w:rFonts w:eastAsia="Andale Sans UI" w:cs="Tahoma"/>
          <w:kern w:val="1"/>
          <w:szCs w:val="28"/>
          <w:shd w:val="clear" w:color="auto" w:fill="FFFFFF"/>
          <w:lang w:eastAsia="fa-IR" w:bidi="fa-IR"/>
        </w:rPr>
        <w:t xml:space="preserve"> </w:t>
      </w:r>
      <w:r w:rsidRPr="00CB36CE">
        <w:rPr>
          <w:rFonts w:eastAsia="Andale Sans UI" w:cs="Tahoma"/>
          <w:kern w:val="1"/>
          <w:szCs w:val="28"/>
          <w:shd w:val="clear" w:color="auto" w:fill="FFFFFF"/>
          <w:lang w:val="de-DE" w:eastAsia="fa-IR" w:bidi="fa-IR"/>
        </w:rPr>
        <w:t>4.6.1. Письменно предупреждать работника об истечении срока действия квалификационной категории не позднее чем за 3 месяца.</w:t>
      </w:r>
    </w:p>
    <w:p w:rsidR="00CB36CE" w:rsidRPr="00CB36CE" w:rsidRDefault="00CB36CE" w:rsidP="00CB36CE">
      <w:pPr>
        <w:suppressAutoHyphens/>
        <w:ind w:right="-1"/>
        <w:rPr>
          <w:rFonts w:eastAsia="Andale Sans UI" w:cs="Times New Roman"/>
          <w:kern w:val="1"/>
          <w:szCs w:val="28"/>
          <w:shd w:val="clear" w:color="auto" w:fill="FFFFFF"/>
          <w:lang w:val="de-DE" w:eastAsia="fa-IR" w:bidi="fa-IR"/>
        </w:rPr>
      </w:pPr>
      <w:r w:rsidRPr="00CB36CE">
        <w:rPr>
          <w:rFonts w:eastAsia="Andale Sans UI" w:cs="Times New Roman"/>
          <w:kern w:val="1"/>
          <w:szCs w:val="28"/>
          <w:lang w:val="de-DE" w:eastAsia="fa-IR" w:bidi="fa-IR"/>
        </w:rPr>
        <w:t xml:space="preserve">   </w:t>
      </w:r>
      <w:r w:rsidRPr="00CB36CE">
        <w:rPr>
          <w:rFonts w:eastAsia="Andale Sans UI" w:cs="Times New Roman"/>
          <w:kern w:val="1"/>
          <w:szCs w:val="28"/>
          <w:shd w:val="clear" w:color="auto" w:fill="FFFFFF"/>
          <w:lang w:val="de-DE" w:eastAsia="fa-IR" w:bidi="fa-IR"/>
        </w:rPr>
        <w:t xml:space="preserve">  </w:t>
      </w:r>
      <w:r w:rsidRPr="00CB36CE">
        <w:rPr>
          <w:rFonts w:eastAsia="Andale Sans UI" w:cs="Times New Roman"/>
          <w:kern w:val="1"/>
          <w:szCs w:val="28"/>
          <w:shd w:val="clear" w:color="auto" w:fill="FFFFFF"/>
          <w:lang w:eastAsia="fa-IR" w:bidi="fa-IR"/>
        </w:rPr>
        <w:t xml:space="preserve">    </w:t>
      </w:r>
      <w:r w:rsidRPr="00CB36CE">
        <w:rPr>
          <w:rFonts w:eastAsia="Andale Sans UI" w:cs="Times New Roman"/>
          <w:kern w:val="1"/>
          <w:szCs w:val="28"/>
          <w:shd w:val="clear" w:color="auto" w:fill="FFFFFF"/>
          <w:lang w:val="de-DE" w:eastAsia="fa-IR" w:bidi="fa-IR"/>
        </w:rPr>
        <w:t xml:space="preserve"> </w:t>
      </w:r>
      <w:r w:rsidRPr="00CB36CE">
        <w:rPr>
          <w:rFonts w:eastAsia="Andale Sans UI" w:cs="Times New Roman"/>
          <w:kern w:val="1"/>
          <w:szCs w:val="28"/>
          <w:shd w:val="clear" w:color="auto" w:fill="FFFFFF"/>
          <w:lang w:eastAsia="fa-IR" w:bidi="fa-IR"/>
        </w:rPr>
        <w:t xml:space="preserve"> </w:t>
      </w:r>
      <w:r w:rsidRPr="00CB36CE">
        <w:rPr>
          <w:rFonts w:eastAsia="Andale Sans UI" w:cs="Times New Roman"/>
          <w:kern w:val="1"/>
          <w:szCs w:val="28"/>
          <w:shd w:val="clear" w:color="auto" w:fill="FFFFFF"/>
          <w:lang w:val="de-DE" w:eastAsia="fa-IR" w:bidi="fa-IR"/>
        </w:rPr>
        <w:t>4.6.2.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CB36CE" w:rsidRPr="00CB36CE" w:rsidRDefault="00CB36CE" w:rsidP="00CB36CE">
      <w:pPr>
        <w:widowControl w:val="0"/>
        <w:suppressAutoHyphens/>
        <w:ind w:right="-1" w:firstLine="720"/>
        <w:rPr>
          <w:rFonts w:eastAsia="Andale Sans UI" w:cs="Tahoma"/>
          <w:kern w:val="1"/>
          <w:szCs w:val="28"/>
          <w:shd w:val="clear" w:color="auto" w:fill="FFFFFF"/>
          <w:lang w:val="de-DE" w:eastAsia="fa-IR" w:bidi="fa-IR"/>
        </w:rPr>
      </w:pPr>
      <w:r w:rsidRPr="00CB36CE">
        <w:rPr>
          <w:rFonts w:eastAsia="Andale Sans UI" w:cs="Tahoma"/>
          <w:kern w:val="1"/>
          <w:szCs w:val="28"/>
          <w:shd w:val="clear" w:color="auto" w:fill="FFFFFF"/>
          <w:lang w:eastAsia="fa-IR" w:bidi="fa-IR"/>
        </w:rPr>
        <w:t xml:space="preserve"> </w:t>
      </w:r>
      <w:r w:rsidRPr="00CB36CE">
        <w:rPr>
          <w:rFonts w:eastAsia="Andale Sans UI" w:cs="Tahoma"/>
          <w:kern w:val="1"/>
          <w:szCs w:val="28"/>
          <w:shd w:val="clear" w:color="auto" w:fill="FFFFFF"/>
          <w:lang w:val="de-DE" w:eastAsia="fa-IR" w:bidi="fa-IR"/>
        </w:rPr>
        <w:t>4.6.3. 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CB36CE" w:rsidRPr="00CB36CE" w:rsidRDefault="00CB36CE" w:rsidP="00CB36CE">
      <w:pPr>
        <w:widowControl w:val="0"/>
        <w:suppressAutoHyphens/>
        <w:ind w:right="-1"/>
        <w:rPr>
          <w:rFonts w:eastAsia="Andale Sans UI" w:cs="Tahoma"/>
          <w:kern w:val="1"/>
          <w:szCs w:val="28"/>
          <w:shd w:val="clear" w:color="auto" w:fill="FFFFFF"/>
          <w:lang w:val="de-DE" w:eastAsia="fa-IR" w:bidi="fa-IR"/>
        </w:rPr>
      </w:pPr>
      <w:r w:rsidRPr="00CB36CE">
        <w:rPr>
          <w:rFonts w:eastAsia="Andale Sans UI" w:cs="Tahoma"/>
          <w:kern w:val="1"/>
          <w:szCs w:val="28"/>
          <w:shd w:val="clear" w:color="auto" w:fill="FFFFFF"/>
          <w:lang w:eastAsia="fa-IR" w:bidi="fa-IR"/>
        </w:rPr>
        <w:t xml:space="preserve">           4</w:t>
      </w:r>
      <w:r w:rsidRPr="00CB36CE">
        <w:rPr>
          <w:rFonts w:eastAsia="Andale Sans UI" w:cs="Tahoma"/>
          <w:kern w:val="1"/>
          <w:szCs w:val="28"/>
          <w:shd w:val="clear" w:color="auto" w:fill="FFFFFF"/>
          <w:lang w:val="de-DE" w:eastAsia="fa-IR" w:bidi="fa-IR"/>
        </w:rPr>
        <w:t>.6.4. Создавать условия для прохождения педагогическими работниками аттестации в соответствии с новым Порядком аттестации педагогических работников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CB36CE" w:rsidRPr="00CB36CE" w:rsidRDefault="00CB36CE" w:rsidP="00CB36CE">
      <w:pPr>
        <w:widowControl w:val="0"/>
        <w:suppressAutoHyphens/>
        <w:ind w:right="-1" w:firstLine="709"/>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4.6.5. Включить в состав аттестационной комиссии учреждения представителя выборного органа первичной профсоюзной организации.</w:t>
      </w:r>
    </w:p>
    <w:p w:rsidR="00CB36CE" w:rsidRPr="00CB36CE" w:rsidRDefault="00CB36CE" w:rsidP="00CB36CE">
      <w:pPr>
        <w:widowControl w:val="0"/>
        <w:suppressAutoHyphens/>
        <w:ind w:right="-1" w:firstLine="709"/>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4.6.6. Согласовывать с профсоюзным комитетом кандидатуры и сроки представления педагогических работников для прохождения ими аттестации с целью подтверждения соответствия занимаемой должности.</w:t>
      </w:r>
    </w:p>
    <w:p w:rsidR="00CB36CE" w:rsidRPr="00CB36CE" w:rsidRDefault="00CB36CE" w:rsidP="00CB36CE">
      <w:pPr>
        <w:widowControl w:val="0"/>
        <w:tabs>
          <w:tab w:val="left" w:pos="4252"/>
        </w:tabs>
        <w:suppressAutoHyphens/>
        <w:spacing w:after="120"/>
        <w:ind w:left="283" w:right="-1"/>
        <w:jc w:val="center"/>
        <w:rPr>
          <w:rFonts w:eastAsia="Andale Sans UI" w:cs="Times New Roman"/>
          <w:b/>
          <w:kern w:val="1"/>
          <w:szCs w:val="28"/>
          <w:lang/>
        </w:rPr>
      </w:pPr>
    </w:p>
    <w:p w:rsidR="00CB36CE" w:rsidRPr="00CB36CE" w:rsidRDefault="00CB36CE" w:rsidP="00CB36CE">
      <w:pPr>
        <w:widowControl w:val="0"/>
        <w:tabs>
          <w:tab w:val="left" w:pos="4252"/>
        </w:tabs>
        <w:suppressAutoHyphens/>
        <w:spacing w:after="120"/>
        <w:ind w:left="283"/>
        <w:jc w:val="center"/>
        <w:rPr>
          <w:rFonts w:eastAsia="Andale Sans UI" w:cs="Times New Roman"/>
          <w:b/>
          <w:kern w:val="1"/>
          <w:szCs w:val="28"/>
          <w:lang/>
        </w:rPr>
      </w:pPr>
      <w:r w:rsidRPr="00CB36CE">
        <w:rPr>
          <w:rFonts w:eastAsia="Andale Sans UI" w:cs="Times New Roman"/>
          <w:b/>
          <w:kern w:val="1"/>
          <w:szCs w:val="28"/>
          <w:lang w:val="en-US"/>
        </w:rPr>
        <w:t>V</w:t>
      </w:r>
      <w:r w:rsidRPr="00CB36CE">
        <w:rPr>
          <w:rFonts w:eastAsia="Andale Sans UI" w:cs="Times New Roman"/>
          <w:b/>
          <w:kern w:val="1"/>
          <w:szCs w:val="28"/>
          <w:lang/>
        </w:rPr>
        <w:t>. РАБОЧЕЕ ВРЕМЯ И ВРЕМЯ ОТДЫХА</w:t>
      </w:r>
    </w:p>
    <w:p w:rsidR="00CB36CE" w:rsidRPr="00CB36CE" w:rsidRDefault="00CB36CE" w:rsidP="00CB36CE">
      <w:pPr>
        <w:widowControl w:val="0"/>
        <w:suppressAutoHyphens/>
        <w:ind w:firstLine="708"/>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 xml:space="preserve">5.1. Стороны пришли к соглашению о том, что в учреждении режим труда и отдыха определяется Правилами внутреннего трудового распорядка, которые утверждаются работодателем с учетом мнения выборного органа первичной профсоюзной организации, а также условиями трудового договора. </w:t>
      </w:r>
    </w:p>
    <w:p w:rsidR="00CB36CE" w:rsidRPr="00CB36CE" w:rsidRDefault="00CB36CE" w:rsidP="00CB36CE">
      <w:pPr>
        <w:widowControl w:val="0"/>
        <w:suppressAutoHyphens/>
        <w:ind w:firstLine="709"/>
        <w:rPr>
          <w:rFonts w:eastAsia="Andale Sans UI" w:cs="Times New Roman"/>
          <w:i/>
          <w:kern w:val="1"/>
          <w:szCs w:val="28"/>
          <w:lang/>
        </w:rPr>
      </w:pPr>
      <w:r w:rsidRPr="00CB36CE">
        <w:rPr>
          <w:rFonts w:eastAsia="Andale Sans UI" w:cs="Times New Roman"/>
          <w:kern w:val="1"/>
          <w:szCs w:val="28"/>
          <w:lang/>
        </w:rPr>
        <w:t xml:space="preserve"> 5</w:t>
      </w:r>
      <w:r w:rsidRPr="00CB36CE">
        <w:rPr>
          <w:rFonts w:eastAsia="Andale Sans UI" w:cs="Times New Roman"/>
          <w:kern w:val="1"/>
          <w:szCs w:val="28"/>
          <w:lang/>
        </w:rPr>
        <w:t>.2. В учреждении  устанавливается 5-дневная рабочая неделя с двумя</w:t>
      </w:r>
      <w:r w:rsidRPr="00CB36CE">
        <w:rPr>
          <w:rFonts w:eastAsia="Andale Sans UI" w:cs="Times New Roman"/>
          <w:kern w:val="1"/>
          <w:szCs w:val="28"/>
          <w:shd w:val="clear" w:color="auto" w:fill="FFFF00"/>
          <w:lang/>
        </w:rPr>
        <w:t xml:space="preserve"> </w:t>
      </w:r>
      <w:r w:rsidRPr="00CB36CE">
        <w:rPr>
          <w:rFonts w:eastAsia="Andale Sans UI" w:cs="Times New Roman"/>
          <w:kern w:val="1"/>
          <w:szCs w:val="28"/>
          <w:lang/>
        </w:rPr>
        <w:t>выходными днями - суббота и воскресенье</w:t>
      </w:r>
      <w:r w:rsidRPr="00CB36CE">
        <w:rPr>
          <w:rFonts w:eastAsia="Andale Sans UI" w:cs="Times New Roman"/>
          <w:kern w:val="1"/>
          <w:szCs w:val="28"/>
          <w:lang/>
        </w:rPr>
        <w:t>, праздничные дни.</w:t>
      </w:r>
    </w:p>
    <w:p w:rsidR="00CB36CE" w:rsidRPr="00CB36CE" w:rsidRDefault="00CB36CE" w:rsidP="00CB36CE">
      <w:pPr>
        <w:widowControl w:val="0"/>
        <w:tabs>
          <w:tab w:val="left" w:pos="0"/>
        </w:tabs>
        <w:suppressAutoHyphens/>
        <w:spacing w:line="100" w:lineRule="atLeast"/>
        <w:ind w:right="2"/>
        <w:rPr>
          <w:rFonts w:eastAsia="Andale Sans UI" w:cs="Times New Roman"/>
          <w:color w:val="000000"/>
          <w:kern w:val="1"/>
          <w:szCs w:val="28"/>
          <w:lang/>
        </w:rPr>
      </w:pPr>
      <w:r w:rsidRPr="00CB36CE">
        <w:rPr>
          <w:rFonts w:eastAsia="Andale Sans UI" w:cs="Times New Roman"/>
          <w:kern w:val="1"/>
          <w:szCs w:val="28"/>
          <w:lang/>
        </w:rPr>
        <w:tab/>
      </w:r>
      <w:r w:rsidRPr="00CB36CE">
        <w:rPr>
          <w:rFonts w:eastAsia="Andale Sans UI" w:cs="Times New Roman"/>
          <w:kern w:val="1"/>
          <w:szCs w:val="28"/>
          <w:lang/>
        </w:rPr>
        <w:t xml:space="preserve"> </w:t>
      </w:r>
      <w:r w:rsidRPr="00CB36CE">
        <w:rPr>
          <w:rFonts w:eastAsia="Andale Sans UI" w:cs="Times New Roman"/>
          <w:kern w:val="1"/>
          <w:szCs w:val="28"/>
          <w:lang/>
        </w:rPr>
        <w:t xml:space="preserve">5.3. </w:t>
      </w:r>
      <w:r w:rsidRPr="00CB36CE">
        <w:rPr>
          <w:rFonts w:eastAsia="Andale Sans UI" w:cs="Times New Roman"/>
          <w:color w:val="000000"/>
          <w:kern w:val="1"/>
          <w:szCs w:val="28"/>
          <w:lang/>
        </w:rPr>
        <w:t>В соответствии с действующим законодательством (приказ Минобрнауки РФ от 22.12.2014г. № 1601 «</w:t>
      </w:r>
      <w:r w:rsidRPr="00CB36CE">
        <w:rPr>
          <w:rFonts w:eastAsia="Andale Sans UI" w:cs="Times New Roman"/>
          <w:kern w:val="1"/>
          <w:szCs w:val="28"/>
          <w:lang/>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w:t>
      </w:r>
      <w:r w:rsidRPr="00CB36CE">
        <w:rPr>
          <w:rFonts w:eastAsia="Andale Sans UI" w:cs="Times New Roman"/>
          <w:color w:val="000000"/>
          <w:kern w:val="1"/>
          <w:szCs w:val="28"/>
          <w:lang/>
        </w:rPr>
        <w:t xml:space="preserve"> </w:t>
      </w:r>
      <w:r w:rsidRPr="00CB36CE">
        <w:rPr>
          <w:rFonts w:eastAsia="Andale Sans UI" w:cs="Times New Roman"/>
          <w:kern w:val="1"/>
          <w:szCs w:val="28"/>
          <w:lang/>
        </w:rPr>
        <w:t xml:space="preserve">педагогических работников, оговариваемой в трудовом договоре» </w:t>
      </w:r>
      <w:r w:rsidRPr="00CB36CE">
        <w:rPr>
          <w:rFonts w:eastAsia="Andale Sans UI" w:cs="Times New Roman"/>
          <w:color w:val="000000"/>
          <w:kern w:val="1"/>
          <w:szCs w:val="28"/>
          <w:lang/>
        </w:rPr>
        <w:t xml:space="preserve">для педагогов установлена сокращённая продолжительность рабочего времени не более 36 часов в неделю за ставку заработной платы. </w:t>
      </w:r>
    </w:p>
    <w:p w:rsidR="00CB36CE" w:rsidRPr="00CB36CE" w:rsidRDefault="00CB36CE" w:rsidP="00CB36CE">
      <w:pPr>
        <w:widowControl w:val="0"/>
        <w:tabs>
          <w:tab w:val="left" w:pos="0"/>
        </w:tabs>
        <w:suppressAutoHyphens/>
        <w:spacing w:line="100" w:lineRule="atLeast"/>
        <w:ind w:right="2"/>
        <w:rPr>
          <w:rFonts w:eastAsia="Andale Sans UI" w:cs="Times New Roman"/>
          <w:color w:val="000000"/>
          <w:kern w:val="1"/>
          <w:szCs w:val="28"/>
          <w:shd w:val="clear" w:color="auto" w:fill="FFFFFF"/>
          <w:lang/>
        </w:rPr>
      </w:pPr>
      <w:r w:rsidRPr="00CB36CE">
        <w:rPr>
          <w:rFonts w:eastAsia="Andale Sans UI" w:cs="Times New Roman"/>
          <w:color w:val="000000"/>
          <w:kern w:val="1"/>
          <w:szCs w:val="28"/>
          <w:lang/>
        </w:rPr>
        <w:lastRenderedPageBreak/>
        <w:tab/>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r w:rsidRPr="00CB36CE">
        <w:rPr>
          <w:rFonts w:eastAsia="Andale Sans UI" w:cs="Times New Roman"/>
          <w:kern w:val="1"/>
          <w:szCs w:val="28"/>
          <w:shd w:val="clear" w:color="auto" w:fill="FFFFFF"/>
          <w:lang/>
        </w:rPr>
        <w:t>воспитателям</w:t>
      </w:r>
      <w:r w:rsidRPr="00CB36CE">
        <w:rPr>
          <w:rFonts w:eastAsia="Andale Sans UI" w:cs="Times New Roman"/>
          <w:kern w:val="1"/>
          <w:szCs w:val="28"/>
          <w:shd w:val="clear" w:color="auto" w:fill="FFFFFF"/>
          <w:lang/>
        </w:rPr>
        <w:t>, педагогу-психологу</w:t>
      </w:r>
      <w:r w:rsidRPr="00CB36CE">
        <w:rPr>
          <w:rFonts w:eastAsia="Andale Sans UI" w:cs="Times New Roman"/>
          <w:kern w:val="1"/>
          <w:szCs w:val="28"/>
          <w:shd w:val="clear" w:color="auto" w:fill="FFFFFF"/>
          <w:lang/>
        </w:rPr>
        <w:t xml:space="preserve"> – 36 часов в неделю</w:t>
      </w:r>
      <w:r w:rsidRPr="00CB36CE">
        <w:rPr>
          <w:rFonts w:eastAsia="Andale Sans UI" w:cs="Times New Roman"/>
          <w:color w:val="000000"/>
          <w:kern w:val="1"/>
          <w:szCs w:val="28"/>
          <w:shd w:val="clear" w:color="auto" w:fill="FFFFFF"/>
          <w:lang/>
        </w:rPr>
        <w:t>,</w:t>
      </w:r>
      <w:r w:rsidRPr="00CB36CE">
        <w:rPr>
          <w:rFonts w:eastAsia="Andale Sans UI" w:cs="Times New Roman"/>
          <w:color w:val="000000"/>
          <w:kern w:val="1"/>
          <w:szCs w:val="28"/>
          <w:shd w:val="clear" w:color="auto" w:fill="FFFFFF"/>
          <w:lang/>
        </w:rPr>
        <w:t xml:space="preserve"> воспитателям логопедических групп – 25 часов в неделю,</w:t>
      </w:r>
      <w:r w:rsidRPr="00CB36CE">
        <w:rPr>
          <w:rFonts w:eastAsia="Andale Sans UI" w:cs="Times New Roman"/>
          <w:color w:val="000000"/>
          <w:kern w:val="1"/>
          <w:szCs w:val="28"/>
          <w:shd w:val="clear" w:color="auto" w:fill="FFFFFF"/>
          <w:lang/>
        </w:rPr>
        <w:t xml:space="preserve"> музыкальному руководителю – 24 часа в неделю,</w:t>
      </w:r>
      <w:r w:rsidRPr="00CB36CE">
        <w:rPr>
          <w:rFonts w:eastAsia="Andale Sans UI" w:cs="Times New Roman"/>
          <w:i/>
          <w:kern w:val="1"/>
          <w:szCs w:val="28"/>
          <w:shd w:val="clear" w:color="auto" w:fill="FFFFFF"/>
          <w:lang/>
        </w:rPr>
        <w:t xml:space="preserve"> </w:t>
      </w:r>
      <w:r w:rsidRPr="00CB36CE">
        <w:rPr>
          <w:rFonts w:eastAsia="Andale Sans UI" w:cs="Times New Roman"/>
          <w:kern w:val="1"/>
          <w:szCs w:val="28"/>
          <w:shd w:val="clear" w:color="auto" w:fill="FFFFFF"/>
          <w:lang/>
        </w:rPr>
        <w:t>инструктору по физической культуре – 30 часов в неделю</w:t>
      </w: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учителю-логопеду – 20 часов в неделю на ставку заработной платы.</w:t>
      </w:r>
      <w:r w:rsidRPr="00CB36CE">
        <w:rPr>
          <w:rFonts w:eastAsia="Andale Sans UI" w:cs="Times New Roman"/>
          <w:color w:val="000000"/>
          <w:kern w:val="1"/>
          <w:szCs w:val="28"/>
          <w:shd w:val="clear" w:color="auto" w:fill="FFFFFF"/>
          <w:lang/>
        </w:rPr>
        <w:t xml:space="preserve"> </w:t>
      </w:r>
    </w:p>
    <w:p w:rsidR="00CB36CE" w:rsidRPr="00CB36CE" w:rsidRDefault="00CB36CE" w:rsidP="00CB36CE">
      <w:pPr>
        <w:widowControl w:val="0"/>
        <w:suppressAutoHyphens/>
        <w:ind w:firstLine="708"/>
        <w:rPr>
          <w:rFonts w:eastAsia="Andale Sans UI" w:cs="Tahoma"/>
          <w:kern w:val="1"/>
          <w:szCs w:val="28"/>
          <w:shd w:val="clear" w:color="auto" w:fill="FFFFFF"/>
          <w:lang w:val="de-DE" w:eastAsia="fa-IR" w:bidi="fa-IR"/>
        </w:rPr>
      </w:pPr>
      <w:r w:rsidRPr="00CB36CE">
        <w:rPr>
          <w:rFonts w:eastAsia="Andale Sans UI" w:cs="Tahoma"/>
          <w:kern w:val="1"/>
          <w:szCs w:val="28"/>
          <w:shd w:val="clear" w:color="auto" w:fill="FFFFFF"/>
          <w:lang w:eastAsia="fa-IR" w:bidi="fa-IR"/>
        </w:rPr>
        <w:t xml:space="preserve"> </w:t>
      </w:r>
      <w:r w:rsidRPr="00CB36CE">
        <w:rPr>
          <w:rFonts w:eastAsia="Andale Sans UI" w:cs="Tahoma"/>
          <w:kern w:val="1"/>
          <w:szCs w:val="28"/>
          <w:shd w:val="clear" w:color="auto" w:fill="FFFFFF"/>
          <w:lang w:val="de-DE" w:eastAsia="fa-IR" w:bidi="fa-IR"/>
        </w:rPr>
        <w:t>5.4. Для заместителей</w:t>
      </w:r>
      <w:r w:rsidRPr="00CB36CE">
        <w:rPr>
          <w:rFonts w:eastAsia="Andale Sans UI" w:cs="Tahoma"/>
          <w:kern w:val="1"/>
          <w:szCs w:val="28"/>
          <w:shd w:val="clear" w:color="auto" w:fill="FFFFFF"/>
          <w:lang w:eastAsia="fa-IR" w:bidi="fa-IR"/>
        </w:rPr>
        <w:t xml:space="preserve"> руководителя</w:t>
      </w:r>
      <w:r w:rsidRPr="00CB36CE">
        <w:rPr>
          <w:rFonts w:eastAsia="Andale Sans UI" w:cs="Tahoma"/>
          <w:kern w:val="1"/>
          <w:szCs w:val="28"/>
          <w:shd w:val="clear" w:color="auto" w:fill="FFFFFF"/>
          <w:lang w:val="de-DE" w:eastAsia="fa-IR" w:bidi="fa-IR"/>
        </w:rPr>
        <w:t xml:space="preserve">, работников из числа административно-хозяйственного и обслуживающего персонала устанавливается нормальная продолжительность рабочего времени, которая не может превышать 40 часов в неделю. </w:t>
      </w:r>
    </w:p>
    <w:p w:rsidR="00CB36CE" w:rsidRPr="00CB36CE" w:rsidRDefault="00CB36CE" w:rsidP="00CB36CE">
      <w:pPr>
        <w:widowControl w:val="0"/>
        <w:suppressAutoHyphens/>
        <w:ind w:firstLine="708"/>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w:t>
      </w:r>
    </w:p>
    <w:p w:rsidR="00CB36CE" w:rsidRPr="00CB36CE" w:rsidRDefault="00CB36CE" w:rsidP="00CB36CE">
      <w:pPr>
        <w:widowControl w:val="0"/>
        <w:tabs>
          <w:tab w:val="left" w:pos="851"/>
        </w:tabs>
        <w:suppressAutoHyphens/>
        <w:rPr>
          <w:rFonts w:eastAsia="Andale Sans UI" w:cs="Tahoma"/>
          <w:kern w:val="1"/>
          <w:szCs w:val="28"/>
          <w:shd w:val="clear" w:color="auto" w:fill="FFFFFF"/>
          <w:lang w:val="de-DE" w:eastAsia="fa-IR" w:bidi="fa-IR"/>
        </w:rPr>
      </w:pPr>
      <w:r w:rsidRPr="00CB36CE">
        <w:rPr>
          <w:rFonts w:eastAsia="Andale Sans UI" w:cs="Tahoma"/>
          <w:kern w:val="1"/>
          <w:szCs w:val="28"/>
          <w:shd w:val="clear" w:color="auto" w:fill="FFFFFF"/>
          <w:lang w:val="de-DE" w:eastAsia="fa-IR" w:bidi="fa-IR"/>
        </w:rPr>
        <w:t xml:space="preserve">          </w:t>
      </w:r>
      <w:r w:rsidRPr="00CB36CE">
        <w:rPr>
          <w:rFonts w:eastAsia="Andale Sans UI" w:cs="Tahoma"/>
          <w:kern w:val="1"/>
          <w:szCs w:val="28"/>
          <w:shd w:val="clear" w:color="auto" w:fill="FFFFFF"/>
          <w:lang w:eastAsia="fa-IR" w:bidi="fa-IR"/>
        </w:rPr>
        <w:t xml:space="preserve"> </w:t>
      </w:r>
      <w:r w:rsidRPr="00CB36CE">
        <w:rPr>
          <w:rFonts w:eastAsia="Andale Sans UI" w:cs="Tahoma"/>
          <w:kern w:val="1"/>
          <w:szCs w:val="28"/>
          <w:shd w:val="clear" w:color="auto" w:fill="FFFFFF"/>
          <w:lang w:val="de-DE" w:eastAsia="fa-IR" w:bidi="fa-IR"/>
        </w:rPr>
        <w:t>5.5. В учреждении устанавливается:</w:t>
      </w:r>
    </w:p>
    <w:p w:rsidR="00CB36CE" w:rsidRPr="00CB36CE" w:rsidRDefault="00CB36CE" w:rsidP="00CB36CE">
      <w:pPr>
        <w:widowControl w:val="0"/>
        <w:suppressAutoHyphens/>
        <w:ind w:firstLine="851"/>
        <w:rPr>
          <w:rFonts w:eastAsia="Andale Sans UI" w:cs="Times New Roman"/>
          <w:kern w:val="1"/>
          <w:szCs w:val="28"/>
          <w:shd w:val="clear" w:color="auto" w:fill="FFFFFF"/>
          <w:lang w:val="de-DE" w:eastAsia="fa-IR" w:bidi="fa-IR"/>
        </w:rPr>
      </w:pPr>
      <w:r w:rsidRPr="00CB36CE">
        <w:rPr>
          <w:rFonts w:eastAsia="Andale Sans UI" w:cs="Times New Roman"/>
          <w:kern w:val="1"/>
          <w:szCs w:val="28"/>
          <w:shd w:val="clear" w:color="auto" w:fill="FFFFFF"/>
          <w:lang w:val="de-DE" w:eastAsia="fa-IR" w:bidi="fa-IR"/>
        </w:rPr>
        <w:t>- продолжительность рабочего времени не более 35 часов в неделю с сохранением полной оплаты труда для работников, являющихся инвалидами I или II группы.</w:t>
      </w:r>
    </w:p>
    <w:p w:rsidR="00CB36CE" w:rsidRPr="00CB36CE" w:rsidRDefault="00CB36CE" w:rsidP="00CB36CE">
      <w:pPr>
        <w:widowControl w:val="0"/>
        <w:suppressAutoHyphens/>
        <w:ind w:firstLine="720"/>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5.6. Стороны согласились со следующими положениями в отношении ежегодных отпусков:</w:t>
      </w:r>
    </w:p>
    <w:p w:rsidR="00CB36CE" w:rsidRPr="00CB36CE" w:rsidRDefault="00CB36CE" w:rsidP="00CB36CE">
      <w:pPr>
        <w:widowControl w:val="0"/>
        <w:suppressAutoHyphens/>
        <w:ind w:firstLine="720"/>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5.6.1. в каждом календарном году сотрудник имеет право на основной оплачиваемый отпуск с сохранением места работы и среднего заработка;</w:t>
      </w:r>
    </w:p>
    <w:p w:rsidR="00CB36CE" w:rsidRPr="00CB36CE" w:rsidRDefault="00CB36CE" w:rsidP="00CB36CE">
      <w:pPr>
        <w:widowControl w:val="0"/>
        <w:suppressAutoHyphens/>
        <w:ind w:firstLine="720"/>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5.6.2.  очерёдность предоставления оплачиваемых отпусков определяется ежегодно  в соответствии с графиком отпусков, утверждённым руководителем с учётом мнения профсоюзного комитета не позднее, чем за 2 недели до наступления календарного года;</w:t>
      </w:r>
    </w:p>
    <w:p w:rsidR="00CB36CE" w:rsidRPr="00CB36CE" w:rsidRDefault="00CB36CE" w:rsidP="00CB36CE">
      <w:pPr>
        <w:widowControl w:val="0"/>
        <w:suppressAutoHyphens/>
        <w:ind w:firstLine="720"/>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 xml:space="preserve">5.6.3. отдельным категориям работников </w:t>
      </w:r>
      <w:r w:rsidRPr="00CB36CE">
        <w:rPr>
          <w:rFonts w:eastAsia="Andale Sans UI" w:cs="Tahoma"/>
          <w:i/>
          <w:kern w:val="1"/>
          <w:szCs w:val="28"/>
          <w:lang w:val="de-DE" w:eastAsia="fa-IR" w:bidi="fa-IR"/>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CB36CE">
        <w:rPr>
          <w:rFonts w:eastAsia="Andale Sans UI" w:cs="Tahoma"/>
          <w:kern w:val="1"/>
          <w:szCs w:val="28"/>
          <w:lang w:val="de-DE" w:eastAsia="fa-IR" w:bidi="fa-IR"/>
        </w:rPr>
        <w:t xml:space="preserve"> и в других случаях, предусмотренных федеральным законодательством, ежегодно оплачиваемый отпуск предоставляется по желанию в удобное для них время (ст. 123 ТК РФ);</w:t>
      </w:r>
    </w:p>
    <w:p w:rsidR="00CB36CE" w:rsidRPr="00CB36CE" w:rsidRDefault="00CB36CE" w:rsidP="00CB36CE">
      <w:pPr>
        <w:widowControl w:val="0"/>
        <w:suppressAutoHyphens/>
        <w:ind w:firstLine="720"/>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5.6.4. педагогическим и определённым руководящим работникам  предоставляется ежегодный основной удлинённый оплачиваемый отпуск, продолжительность которого установлена Постановлением Правительства РФ от 14 мая 2015 г. № 466 «О ежегодных основных удлиненных оплачиваемых отпусках» сроком на 42 или 56 календарных дней;</w:t>
      </w:r>
    </w:p>
    <w:p w:rsidR="00CB36CE" w:rsidRPr="00CB36CE" w:rsidRDefault="00CB36CE" w:rsidP="00CB36CE">
      <w:pPr>
        <w:widowControl w:val="0"/>
        <w:tabs>
          <w:tab w:val="left" w:pos="709"/>
        </w:tabs>
        <w:suppressAutoHyphens/>
        <w:rPr>
          <w:rFonts w:eastAsia="Andale Sans UI" w:cs="Tahoma"/>
          <w:kern w:val="1"/>
          <w:szCs w:val="28"/>
          <w:lang w:val="de-DE" w:eastAsia="fa-IR" w:bidi="fa-IR"/>
        </w:rPr>
      </w:pPr>
      <w:r w:rsidRPr="00CB36CE">
        <w:rPr>
          <w:rFonts w:eastAsia="Andale Sans UI" w:cs="Tahoma"/>
          <w:kern w:val="1"/>
          <w:szCs w:val="28"/>
          <w:lang w:eastAsia="fa-IR" w:bidi="fa-IR"/>
        </w:rPr>
        <w:t xml:space="preserve">           5</w:t>
      </w:r>
      <w:r w:rsidRPr="00CB36CE">
        <w:rPr>
          <w:rFonts w:eastAsia="Andale Sans UI" w:cs="Tahoma"/>
          <w:kern w:val="1"/>
          <w:szCs w:val="28"/>
          <w:lang w:val="de-DE" w:eastAsia="fa-IR" w:bidi="fa-IR"/>
        </w:rPr>
        <w:t xml:space="preserve">.6.5. продолжительность ежегодного основного оплачиваемого отпуска для непедагогических работников составляет 28 календарных дней. </w:t>
      </w:r>
    </w:p>
    <w:p w:rsidR="00CB36CE" w:rsidRPr="00CB36CE" w:rsidRDefault="00CB36CE" w:rsidP="00CB36CE">
      <w:pPr>
        <w:widowControl w:val="0"/>
        <w:tabs>
          <w:tab w:val="left" w:pos="567"/>
        </w:tabs>
        <w:suppressAutoHyphens/>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 xml:space="preserve">5.7.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w:t>
      </w:r>
      <w:r w:rsidRPr="00CB36CE">
        <w:rPr>
          <w:rFonts w:eastAsia="Andale Sans UI" w:cs="Tahoma"/>
          <w:kern w:val="1"/>
          <w:szCs w:val="28"/>
          <w:lang w:val="de-DE" w:eastAsia="fa-IR" w:bidi="fa-IR"/>
        </w:rPr>
        <w:lastRenderedPageBreak/>
        <w:t xml:space="preserve">присоединяется к отпуску за следующий год; </w:t>
      </w:r>
    </w:p>
    <w:p w:rsidR="00CB36CE" w:rsidRPr="00CB36CE" w:rsidRDefault="00CB36CE" w:rsidP="00CB36CE">
      <w:pPr>
        <w:widowControl w:val="0"/>
        <w:suppressAutoHyphens/>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5.8. Ежегодный оплачиваемый отпуск должен быть продлён в случаях:</w:t>
      </w:r>
    </w:p>
    <w:p w:rsidR="00CB36CE" w:rsidRPr="00CB36CE" w:rsidRDefault="00CB36CE" w:rsidP="00CB36CE">
      <w:pPr>
        <w:widowControl w:val="0"/>
        <w:suppressAutoHyphens/>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 xml:space="preserve">-   </w:t>
      </w:r>
      <w:proofErr w:type="gramStart"/>
      <w:r w:rsidRPr="00CB36CE">
        <w:rPr>
          <w:rFonts w:eastAsia="Andale Sans UI" w:cs="Tahoma"/>
          <w:kern w:val="1"/>
          <w:szCs w:val="28"/>
          <w:lang w:val="de-DE" w:eastAsia="fa-IR" w:bidi="fa-IR"/>
        </w:rPr>
        <w:t>временной</w:t>
      </w:r>
      <w:proofErr w:type="gramEnd"/>
      <w:r w:rsidRPr="00CB36CE">
        <w:rPr>
          <w:rFonts w:eastAsia="Andale Sans UI" w:cs="Tahoma"/>
          <w:kern w:val="1"/>
          <w:szCs w:val="28"/>
          <w:lang w:val="de-DE" w:eastAsia="fa-IR" w:bidi="fa-IR"/>
        </w:rPr>
        <w:t xml:space="preserve"> нетрудоспособности работника.</w:t>
      </w:r>
    </w:p>
    <w:p w:rsidR="00CB36CE" w:rsidRPr="00CB36CE" w:rsidRDefault="00CB36CE" w:rsidP="00CB36CE">
      <w:pPr>
        <w:widowControl w:val="0"/>
        <w:suppressAutoHyphens/>
        <w:rPr>
          <w:rFonts w:eastAsia="Andale Sans UI" w:cs="Times New Roman"/>
          <w:b/>
          <w:i/>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5.9.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законодательно для этой должности, и оплачивается в полном размере при условии, что работник не просит предоставить ему только часть отпуска</w:t>
      </w:r>
      <w:r w:rsidRPr="00CB36CE">
        <w:rPr>
          <w:rFonts w:eastAsia="Andale Sans UI" w:cs="Times New Roman"/>
          <w:b/>
          <w:i/>
          <w:kern w:val="1"/>
          <w:szCs w:val="28"/>
          <w:lang/>
        </w:rPr>
        <w:t>.</w:t>
      </w:r>
    </w:p>
    <w:p w:rsidR="00CB36CE" w:rsidRPr="00CB36CE" w:rsidRDefault="00CB36CE" w:rsidP="00CB36CE">
      <w:pPr>
        <w:widowControl w:val="0"/>
        <w:suppressAutoHyphens/>
        <w:ind w:firstLine="540"/>
        <w:rPr>
          <w:rFonts w:eastAsia="Andale Sans UI" w:cs="Times New Roman"/>
          <w:kern w:val="1"/>
          <w:szCs w:val="28"/>
          <w:lang w:val="de-DE" w:eastAsia="fa-IR" w:bidi="fa-IR"/>
        </w:rPr>
      </w:pP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5.10.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CB36CE" w:rsidRPr="00CB36CE" w:rsidRDefault="00CB36CE" w:rsidP="00CB36CE">
      <w:pPr>
        <w:widowControl w:val="0"/>
        <w:suppressAutoHyphens/>
        <w:ind w:firstLine="540"/>
        <w:rPr>
          <w:rFonts w:eastAsia="Andale Sans UI" w:cs="Times New Roman"/>
          <w:i/>
          <w:iCs/>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5.11. В целях реализации ст.101 и 119 ТК РФ и компенсации работникам учреждения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рабочим днем</w:t>
      </w:r>
      <w:r w:rsidRPr="00CB36CE">
        <w:rPr>
          <w:rFonts w:eastAsia="Andale Sans UI" w:cs="Times New Roman"/>
          <w:kern w:val="1"/>
          <w:szCs w:val="28"/>
          <w:lang/>
        </w:rPr>
        <w:t>:</w:t>
      </w:r>
    </w:p>
    <w:p w:rsidR="00CB36CE" w:rsidRPr="00CB36CE" w:rsidRDefault="00CB36CE" w:rsidP="00CB36CE">
      <w:pPr>
        <w:widowControl w:val="0"/>
        <w:numPr>
          <w:ilvl w:val="1"/>
          <w:numId w:val="5"/>
        </w:numPr>
        <w:suppressAutoHyphens/>
        <w:ind w:left="900" w:hanging="333"/>
        <w:jc w:val="left"/>
        <w:rPr>
          <w:rFonts w:eastAsia="Andale Sans UI" w:cs="Times New Roman"/>
          <w:kern w:val="1"/>
          <w:szCs w:val="28"/>
          <w:lang/>
        </w:rPr>
      </w:pPr>
      <w:r w:rsidRPr="00CB36CE">
        <w:rPr>
          <w:rFonts w:eastAsia="Andale Sans UI" w:cs="Times New Roman"/>
          <w:kern w:val="1"/>
          <w:szCs w:val="28"/>
          <w:lang/>
        </w:rPr>
        <w:t>заместитель заведующей;</w:t>
      </w:r>
    </w:p>
    <w:p w:rsidR="00CB36CE" w:rsidRPr="00CB36CE" w:rsidRDefault="00CB36CE" w:rsidP="00CB36CE">
      <w:pPr>
        <w:widowControl w:val="0"/>
        <w:numPr>
          <w:ilvl w:val="1"/>
          <w:numId w:val="5"/>
        </w:numPr>
        <w:suppressAutoHyphens/>
        <w:ind w:left="900" w:hanging="333"/>
        <w:jc w:val="left"/>
        <w:rPr>
          <w:rFonts w:eastAsia="Andale Sans UI" w:cs="Times New Roman"/>
          <w:kern w:val="1"/>
          <w:szCs w:val="28"/>
          <w:lang/>
        </w:rPr>
      </w:pPr>
      <w:r w:rsidRPr="00CB36CE">
        <w:rPr>
          <w:rFonts w:eastAsia="Andale Sans UI" w:cs="Times New Roman"/>
          <w:kern w:val="1"/>
          <w:szCs w:val="28"/>
          <w:lang/>
        </w:rPr>
        <w:t xml:space="preserve">главный бухгалтер, </w:t>
      </w:r>
    </w:p>
    <w:p w:rsidR="00CB36CE" w:rsidRPr="00CB36CE" w:rsidRDefault="00CB36CE" w:rsidP="00CB36CE">
      <w:pPr>
        <w:widowControl w:val="0"/>
        <w:numPr>
          <w:ilvl w:val="1"/>
          <w:numId w:val="5"/>
        </w:numPr>
        <w:suppressAutoHyphens/>
        <w:ind w:left="900" w:hanging="333"/>
        <w:jc w:val="left"/>
        <w:rPr>
          <w:rFonts w:eastAsia="Andale Sans UI" w:cs="Times New Roman"/>
          <w:kern w:val="1"/>
          <w:szCs w:val="28"/>
          <w:lang/>
        </w:rPr>
      </w:pPr>
      <w:r w:rsidRPr="00CB36CE">
        <w:rPr>
          <w:rFonts w:eastAsia="Andale Sans UI" w:cs="Times New Roman"/>
          <w:kern w:val="1"/>
          <w:szCs w:val="28"/>
          <w:lang/>
        </w:rPr>
        <w:t>бухгалтер</w:t>
      </w:r>
      <w:r w:rsidRPr="00CB36CE">
        <w:rPr>
          <w:rFonts w:eastAsia="Andale Sans UI" w:cs="Times New Roman"/>
          <w:kern w:val="1"/>
          <w:szCs w:val="28"/>
          <w:lang/>
        </w:rPr>
        <w:t xml:space="preserve">, </w:t>
      </w:r>
    </w:p>
    <w:p w:rsidR="00CB36CE" w:rsidRPr="00CB36CE" w:rsidRDefault="00CB36CE" w:rsidP="00CB36CE">
      <w:pPr>
        <w:widowControl w:val="0"/>
        <w:numPr>
          <w:ilvl w:val="1"/>
          <w:numId w:val="5"/>
        </w:numPr>
        <w:suppressAutoHyphens/>
        <w:ind w:left="900" w:hanging="333"/>
        <w:jc w:val="left"/>
        <w:rPr>
          <w:rFonts w:eastAsia="Andale Sans UI" w:cs="Times New Roman"/>
          <w:kern w:val="1"/>
          <w:szCs w:val="28"/>
          <w:lang/>
        </w:rPr>
      </w:pPr>
      <w:r w:rsidRPr="00CB36CE">
        <w:rPr>
          <w:rFonts w:eastAsia="Andale Sans UI" w:cs="Times New Roman"/>
          <w:kern w:val="1"/>
          <w:szCs w:val="28"/>
          <w:lang/>
        </w:rPr>
        <w:t>экономист</w:t>
      </w:r>
    </w:p>
    <w:p w:rsidR="00CB36CE" w:rsidRPr="00CB36CE" w:rsidRDefault="00CB36CE" w:rsidP="00CB36CE">
      <w:pPr>
        <w:widowControl w:val="0"/>
        <w:tabs>
          <w:tab w:val="left" w:pos="1800"/>
        </w:tabs>
        <w:suppressAutoHyphens/>
        <w:ind w:firstLine="567"/>
        <w:rPr>
          <w:rFonts w:eastAsia="Andale Sans UI" w:cs="Times New Roman"/>
          <w:kern w:val="1"/>
          <w:szCs w:val="28"/>
          <w:lang/>
        </w:rPr>
      </w:pPr>
      <w:r w:rsidRPr="00CB36CE">
        <w:rPr>
          <w:rFonts w:eastAsia="Andale Sans UI" w:cs="Times New Roman"/>
          <w:kern w:val="1"/>
          <w:szCs w:val="28"/>
          <w:lang/>
        </w:rPr>
        <w:t>Работникам с ненормированным рабочим днем предоставляется ежегодный дополнительный оплачиваемый отпуск, продолжительностью:</w:t>
      </w:r>
    </w:p>
    <w:p w:rsidR="00CB36CE" w:rsidRPr="00CB36CE" w:rsidRDefault="00CB36CE" w:rsidP="00CB36CE">
      <w:pPr>
        <w:widowControl w:val="0"/>
        <w:tabs>
          <w:tab w:val="left" w:pos="1800"/>
        </w:tabs>
        <w:suppressAutoHyphens/>
        <w:ind w:firstLine="567"/>
        <w:rPr>
          <w:rFonts w:eastAsia="Andale Sans UI" w:cs="Times New Roman"/>
          <w:kern w:val="1"/>
          <w:szCs w:val="28"/>
          <w:lang/>
        </w:rPr>
      </w:pPr>
      <w:r w:rsidRPr="00CB36CE">
        <w:rPr>
          <w:rFonts w:eastAsia="Andale Sans UI" w:cs="Times New Roman"/>
          <w:kern w:val="1"/>
          <w:szCs w:val="28"/>
          <w:lang/>
        </w:rPr>
        <w:t>- главный бухгалтер – 7 дней;</w:t>
      </w:r>
    </w:p>
    <w:p w:rsidR="00CB36CE" w:rsidRPr="00CB36CE" w:rsidRDefault="00CB36CE" w:rsidP="00CB36CE">
      <w:pPr>
        <w:widowControl w:val="0"/>
        <w:tabs>
          <w:tab w:val="left" w:pos="1800"/>
        </w:tabs>
        <w:suppressAutoHyphens/>
        <w:ind w:firstLine="567"/>
        <w:rPr>
          <w:rFonts w:eastAsia="Andale Sans UI" w:cs="Times New Roman"/>
          <w:kern w:val="1"/>
          <w:szCs w:val="28"/>
          <w:lang/>
        </w:rPr>
      </w:pPr>
      <w:r w:rsidRPr="00CB36CE">
        <w:rPr>
          <w:rFonts w:eastAsia="Andale Sans UI" w:cs="Times New Roman"/>
          <w:kern w:val="1"/>
          <w:szCs w:val="28"/>
          <w:lang/>
        </w:rPr>
        <w:t>- заместитель заведующей (учебно-воспитательная работа) – 3 дня;</w:t>
      </w:r>
    </w:p>
    <w:p w:rsidR="00CB36CE" w:rsidRPr="00CB36CE" w:rsidRDefault="00CB36CE" w:rsidP="00CB36CE">
      <w:pPr>
        <w:widowControl w:val="0"/>
        <w:tabs>
          <w:tab w:val="left" w:pos="1800"/>
        </w:tabs>
        <w:suppressAutoHyphens/>
        <w:ind w:firstLine="567"/>
        <w:rPr>
          <w:rFonts w:eastAsia="Andale Sans UI" w:cs="Times New Roman"/>
          <w:kern w:val="1"/>
          <w:szCs w:val="28"/>
          <w:lang/>
        </w:rPr>
      </w:pPr>
      <w:r w:rsidRPr="00CB36CE">
        <w:rPr>
          <w:rFonts w:eastAsia="Andale Sans UI" w:cs="Times New Roman"/>
          <w:kern w:val="1"/>
          <w:szCs w:val="28"/>
          <w:lang/>
        </w:rPr>
        <w:t>- заместитель заведующей (административно-хозяйственная работа) – 5 дней;</w:t>
      </w:r>
    </w:p>
    <w:p w:rsidR="00CB36CE" w:rsidRPr="00CB36CE" w:rsidRDefault="00CB36CE" w:rsidP="00CB36CE">
      <w:pPr>
        <w:widowControl w:val="0"/>
        <w:tabs>
          <w:tab w:val="left" w:pos="1800"/>
        </w:tabs>
        <w:suppressAutoHyphens/>
        <w:ind w:firstLine="567"/>
        <w:rPr>
          <w:rFonts w:eastAsia="Andale Sans UI" w:cs="Times New Roman"/>
          <w:kern w:val="1"/>
          <w:szCs w:val="28"/>
          <w:lang/>
        </w:rPr>
      </w:pPr>
      <w:r w:rsidRPr="00CB36CE">
        <w:rPr>
          <w:rFonts w:eastAsia="Andale Sans UI" w:cs="Times New Roman"/>
          <w:kern w:val="1"/>
          <w:szCs w:val="28"/>
          <w:lang/>
        </w:rPr>
        <w:t>- бухгалтер – 5 дней;</w:t>
      </w:r>
    </w:p>
    <w:p w:rsidR="00CB36CE" w:rsidRPr="00CB36CE" w:rsidRDefault="00CB36CE" w:rsidP="00CB36CE">
      <w:pPr>
        <w:widowControl w:val="0"/>
        <w:tabs>
          <w:tab w:val="left" w:pos="1800"/>
        </w:tabs>
        <w:suppressAutoHyphens/>
        <w:ind w:firstLine="567"/>
        <w:rPr>
          <w:rFonts w:eastAsia="Andale Sans UI" w:cs="Times New Roman"/>
          <w:i/>
          <w:kern w:val="1"/>
          <w:szCs w:val="28"/>
          <w:lang/>
        </w:rPr>
      </w:pPr>
      <w:r w:rsidRPr="00CB36CE">
        <w:rPr>
          <w:rFonts w:eastAsia="Andale Sans UI" w:cs="Times New Roman"/>
          <w:kern w:val="1"/>
          <w:szCs w:val="28"/>
          <w:lang/>
        </w:rPr>
        <w:t>- экономист – 5 дней.</w:t>
      </w:r>
    </w:p>
    <w:p w:rsidR="00CB36CE" w:rsidRPr="00CB36CE" w:rsidRDefault="00CB36CE" w:rsidP="00CB36CE">
      <w:pPr>
        <w:widowControl w:val="0"/>
        <w:suppressAutoHyphens/>
        <w:ind w:firstLine="55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5.12. Привлечение работников учреждения к работе в выходные и нерабочие праздничные дни производится с письменного согласия по пись</w:t>
      </w:r>
      <w:r w:rsidRPr="00CB36CE">
        <w:rPr>
          <w:rFonts w:eastAsia="Andale Sans UI" w:cs="Times New Roman"/>
          <w:kern w:val="1"/>
          <w:szCs w:val="28"/>
          <w:lang/>
        </w:rPr>
        <w:softHyphen/>
        <w:t>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w:t>
      </w:r>
    </w:p>
    <w:p w:rsidR="00CB36CE" w:rsidRPr="00CB36CE" w:rsidRDefault="00CB36CE" w:rsidP="00CB36CE">
      <w:pPr>
        <w:widowControl w:val="0"/>
        <w:suppressAutoHyphens/>
        <w:ind w:firstLine="550"/>
        <w:rPr>
          <w:rFonts w:eastAsia="Andale Sans UI" w:cs="Times New Roman"/>
          <w:kern w:val="1"/>
          <w:szCs w:val="28"/>
          <w:lang/>
        </w:rPr>
      </w:pPr>
      <w:r w:rsidRPr="00CB36CE">
        <w:rPr>
          <w:rFonts w:eastAsia="Andale Sans UI" w:cs="Times New Roman"/>
          <w:kern w:val="1"/>
          <w:szCs w:val="28"/>
          <w:lang/>
        </w:rPr>
        <w:t>Без согласия работников допускается привлечение их к работе только в случаях, предусмотренных частью третьей статьи 113 ТК РФ,</w:t>
      </w:r>
    </w:p>
    <w:p w:rsidR="00CB36CE" w:rsidRPr="00CB36CE" w:rsidRDefault="00CB36CE" w:rsidP="00CB36CE">
      <w:pPr>
        <w:widowControl w:val="0"/>
        <w:suppressAutoHyphens/>
        <w:ind w:firstLine="550"/>
        <w:rPr>
          <w:rFonts w:eastAsia="Andale Sans UI" w:cs="Times New Roman"/>
          <w:kern w:val="1"/>
          <w:szCs w:val="28"/>
          <w:lang/>
        </w:rPr>
      </w:pPr>
      <w:r w:rsidRPr="00CB36CE">
        <w:rPr>
          <w:rFonts w:eastAsia="Andale Sans UI" w:cs="Times New Roman"/>
          <w:kern w:val="1"/>
          <w:szCs w:val="28"/>
          <w:lang/>
        </w:rPr>
        <w:t xml:space="preserve">Работа в выходной и нерабочий праздничный день оплачивается в двойном размере в порядке, предусмотренном ст.153 ТК РФ,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CB36CE" w:rsidRPr="00CB36CE" w:rsidRDefault="00CB36CE" w:rsidP="00CB36CE">
      <w:pPr>
        <w:widowControl w:val="0"/>
        <w:suppressAutoHyphens/>
        <w:ind w:firstLine="550"/>
        <w:rPr>
          <w:rFonts w:eastAsia="Andale Sans UI" w:cs="Times New Roman"/>
          <w:kern w:val="1"/>
          <w:szCs w:val="28"/>
          <w:lang/>
        </w:rPr>
      </w:pPr>
      <w:r w:rsidRPr="00CB36CE">
        <w:rPr>
          <w:rFonts w:eastAsia="Andale Sans UI" w:cs="Times New Roman"/>
          <w:kern w:val="1"/>
          <w:szCs w:val="28"/>
          <w:lang/>
        </w:rPr>
        <w:t>Конкретные размеры оплаты за работу в выходной или нерабочий праздничный день устанавливаются Положением об оплате труда работников учреждения.</w:t>
      </w:r>
    </w:p>
    <w:p w:rsidR="00CB36CE" w:rsidRPr="00CB36CE" w:rsidRDefault="00CB36CE" w:rsidP="00CB36CE">
      <w:pPr>
        <w:widowControl w:val="0"/>
        <w:suppressAutoHyphens/>
        <w:ind w:firstLine="550"/>
        <w:rPr>
          <w:rFonts w:eastAsia="Andale Sans UI" w:cs="Times New Roman"/>
          <w:kern w:val="1"/>
          <w:szCs w:val="28"/>
          <w:lang/>
        </w:rPr>
      </w:pPr>
      <w:r w:rsidRPr="00CB36CE">
        <w:rPr>
          <w:rFonts w:eastAsia="Andale Sans UI" w:cs="Times New Roman"/>
          <w:kern w:val="1"/>
          <w:szCs w:val="28"/>
          <w:lang/>
        </w:rPr>
        <w:lastRenderedPageBreak/>
        <w:t xml:space="preserve">   </w:t>
      </w:r>
      <w:r w:rsidRPr="00CB36CE">
        <w:rPr>
          <w:rFonts w:eastAsia="Andale Sans UI" w:cs="Times New Roman"/>
          <w:kern w:val="1"/>
          <w:szCs w:val="28"/>
          <w:lang/>
        </w:rPr>
        <w:t xml:space="preserve">5.13.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CB36CE" w:rsidRPr="00CB36CE" w:rsidRDefault="00CB36CE" w:rsidP="00CB36CE">
      <w:pPr>
        <w:widowControl w:val="0"/>
        <w:suppressAutoHyphens/>
        <w:ind w:firstLine="55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5.1</w:t>
      </w:r>
      <w:r w:rsidRPr="00CB36CE">
        <w:rPr>
          <w:rFonts w:eastAsia="Andale Sans UI" w:cs="Times New Roman"/>
          <w:kern w:val="1"/>
          <w:szCs w:val="28"/>
          <w:lang/>
        </w:rPr>
        <w:t>4</w:t>
      </w:r>
      <w:r w:rsidRPr="00CB36CE">
        <w:rPr>
          <w:rFonts w:eastAsia="Andale Sans UI" w:cs="Times New Roman"/>
          <w:kern w:val="1"/>
          <w:szCs w:val="28"/>
          <w:lang/>
        </w:rPr>
        <w:t>. Работодатель обязуется предоставлять ежегодный дополнительный оплачиваемый отпуск работникам, условия труда которых на рабочих местах по результатам специальной оценки условий труда отнесены к вредным условиям труда</w:t>
      </w:r>
      <w:r w:rsidRPr="00CB36CE">
        <w:rPr>
          <w:rFonts w:eastAsia="Andale Sans UI" w:cs="Times New Roman"/>
          <w:kern w:val="1"/>
          <w:szCs w:val="28"/>
          <w:lang/>
        </w:rPr>
        <w:t xml:space="preserve"> 2,3,4 степени</w:t>
      </w:r>
      <w:r w:rsidRPr="00CB36CE">
        <w:rPr>
          <w:rFonts w:eastAsia="Andale Sans UI" w:cs="Times New Roman"/>
          <w:kern w:val="1"/>
          <w:szCs w:val="28"/>
          <w:lang/>
        </w:rPr>
        <w:t xml:space="preserve"> либо опасным условиям труда продолжительностью 7 календарных дней</w:t>
      </w:r>
      <w:r w:rsidRPr="00CB36CE">
        <w:rPr>
          <w:rFonts w:eastAsia="Andale Sans UI" w:cs="Times New Roman"/>
          <w:kern w:val="1"/>
          <w:szCs w:val="28"/>
          <w:lang/>
        </w:rPr>
        <w:t xml:space="preserve"> в соответствии со статьей 117 ТК РФ.</w:t>
      </w:r>
      <w:r w:rsidRPr="00CB36CE">
        <w:rPr>
          <w:rFonts w:eastAsia="Andale Sans UI" w:cs="Times New Roman"/>
          <w:kern w:val="1"/>
          <w:szCs w:val="28"/>
          <w:lang/>
        </w:rPr>
        <w:t xml:space="preserve"> </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CB36CE" w:rsidRPr="00CB36CE" w:rsidRDefault="00CB36CE" w:rsidP="00CB36CE">
      <w:pPr>
        <w:widowControl w:val="0"/>
        <w:suppressAutoHyphens/>
        <w:ind w:firstLine="540"/>
        <w:rPr>
          <w:rFonts w:eastAsia="Andale Sans UI" w:cs="Times New Roman"/>
          <w:kern w:val="1"/>
          <w:szCs w:val="28"/>
          <w:shd w:val="clear" w:color="auto" w:fill="FFFFFF"/>
          <w:lang w:eastAsia="fa-IR" w:bidi="fa-IR"/>
        </w:rPr>
      </w:pP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5.1</w:t>
      </w:r>
      <w:r w:rsidRPr="00CB36CE">
        <w:rPr>
          <w:rFonts w:eastAsia="Andale Sans UI" w:cs="Times New Roman"/>
          <w:kern w:val="1"/>
          <w:szCs w:val="28"/>
          <w:shd w:val="clear" w:color="auto" w:fill="FFFFFF"/>
          <w:lang w:val="de-DE" w:eastAsia="fa-IR" w:bidi="fa-IR"/>
        </w:rPr>
        <w:t xml:space="preserve">5. Работодатель обязуется </w:t>
      </w:r>
      <w:r w:rsidRPr="00CB36CE">
        <w:rPr>
          <w:rFonts w:eastAsia="Andale Sans UI" w:cs="Times New Roman"/>
          <w:i/>
          <w:kern w:val="1"/>
          <w:szCs w:val="28"/>
          <w:shd w:val="clear" w:color="auto" w:fill="FFFFFF"/>
          <w:lang w:val="de-DE" w:eastAsia="fa-IR" w:bidi="fa-IR"/>
        </w:rPr>
        <w:t xml:space="preserve"> </w:t>
      </w:r>
      <w:r w:rsidRPr="00CB36CE">
        <w:rPr>
          <w:rFonts w:eastAsia="Andale Sans UI" w:cs="Times New Roman"/>
          <w:kern w:val="1"/>
          <w:szCs w:val="28"/>
          <w:shd w:val="clear" w:color="auto" w:fill="FFFFFF"/>
          <w:lang w:val="de-DE" w:eastAsia="fa-IR" w:bidi="fa-IR"/>
        </w:rPr>
        <w:t>предоставлять работнику по его письменному заявлению отпуск без сохранением заработной платы в следующих случаях:</w:t>
      </w:r>
      <w:r w:rsidRPr="00CB36CE">
        <w:rPr>
          <w:rFonts w:eastAsia="Andale Sans UI" w:cs="Times New Roman"/>
          <w:kern w:val="1"/>
          <w:szCs w:val="28"/>
          <w:shd w:val="clear" w:color="auto" w:fill="FFFFFF"/>
          <w:lang w:eastAsia="fa-IR" w:bidi="fa-IR"/>
        </w:rPr>
        <w:t xml:space="preserve">    </w:t>
      </w:r>
    </w:p>
    <w:p w:rsidR="00CB36CE" w:rsidRPr="00CB36CE" w:rsidRDefault="00CB36CE" w:rsidP="00CB36CE">
      <w:pPr>
        <w:widowControl w:val="0"/>
        <w:numPr>
          <w:ilvl w:val="0"/>
          <w:numId w:val="6"/>
        </w:numPr>
        <w:suppressAutoHyphens/>
        <w:jc w:val="left"/>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при рождении ребенка в семье - 5 дней;</w:t>
      </w:r>
    </w:p>
    <w:p w:rsidR="00CB36CE" w:rsidRPr="00CB36CE" w:rsidRDefault="00CB36CE" w:rsidP="00CB36CE">
      <w:pPr>
        <w:widowControl w:val="0"/>
        <w:numPr>
          <w:ilvl w:val="0"/>
          <w:numId w:val="6"/>
        </w:numPr>
        <w:suppressAutoHyphens/>
        <w:jc w:val="left"/>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в связи с переездом на новое место жительства -</w:t>
      </w: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5 дн</w:t>
      </w:r>
      <w:r w:rsidRPr="00CB36CE">
        <w:rPr>
          <w:rFonts w:eastAsia="Andale Sans UI" w:cs="Times New Roman"/>
          <w:kern w:val="1"/>
          <w:szCs w:val="28"/>
          <w:shd w:val="clear" w:color="auto" w:fill="FFFFFF"/>
          <w:lang/>
        </w:rPr>
        <w:t>ей</w:t>
      </w:r>
      <w:r w:rsidRPr="00CB36CE">
        <w:rPr>
          <w:rFonts w:eastAsia="Andale Sans UI" w:cs="Times New Roman"/>
          <w:kern w:val="1"/>
          <w:szCs w:val="28"/>
          <w:shd w:val="clear" w:color="auto" w:fill="FFFFFF"/>
          <w:lang/>
        </w:rPr>
        <w:t>;</w:t>
      </w:r>
    </w:p>
    <w:p w:rsidR="00CB36CE" w:rsidRPr="00CB36CE" w:rsidRDefault="00CB36CE" w:rsidP="00CB36CE">
      <w:pPr>
        <w:widowControl w:val="0"/>
        <w:numPr>
          <w:ilvl w:val="0"/>
          <w:numId w:val="6"/>
        </w:numPr>
        <w:suppressAutoHyphens/>
        <w:jc w:val="left"/>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для проводов детей в армию -</w:t>
      </w: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5 дней;</w:t>
      </w:r>
    </w:p>
    <w:p w:rsidR="00CB36CE" w:rsidRPr="00CB36CE" w:rsidRDefault="00CB36CE" w:rsidP="00CB36CE">
      <w:pPr>
        <w:widowControl w:val="0"/>
        <w:numPr>
          <w:ilvl w:val="0"/>
          <w:numId w:val="6"/>
        </w:numPr>
        <w:suppressAutoHyphens/>
        <w:jc w:val="left"/>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в случае свадьбы работника (детей работника) -</w:t>
      </w: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5 дней;</w:t>
      </w:r>
    </w:p>
    <w:p w:rsidR="00CB36CE" w:rsidRPr="00CB36CE" w:rsidRDefault="00CB36CE" w:rsidP="00CB36CE">
      <w:pPr>
        <w:widowControl w:val="0"/>
        <w:numPr>
          <w:ilvl w:val="0"/>
          <w:numId w:val="6"/>
        </w:numPr>
        <w:suppressAutoHyphens/>
        <w:jc w:val="left"/>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на похороны близких родственников -</w:t>
      </w:r>
      <w:r w:rsidRPr="00CB36CE">
        <w:rPr>
          <w:rFonts w:eastAsia="Andale Sans UI" w:cs="Times New Roman"/>
          <w:kern w:val="1"/>
          <w:szCs w:val="28"/>
          <w:shd w:val="clear" w:color="auto" w:fill="FFFFFF"/>
          <w:lang/>
        </w:rPr>
        <w:t xml:space="preserve"> 5</w:t>
      </w:r>
      <w:r w:rsidRPr="00CB36CE">
        <w:rPr>
          <w:rFonts w:eastAsia="Andale Sans UI" w:cs="Times New Roman"/>
          <w:kern w:val="1"/>
          <w:szCs w:val="28"/>
          <w:shd w:val="clear" w:color="auto" w:fill="FFFFFF"/>
          <w:lang/>
        </w:rPr>
        <w:t xml:space="preserve"> дней;</w:t>
      </w:r>
    </w:p>
    <w:p w:rsidR="00CB36CE" w:rsidRPr="00CB36CE" w:rsidRDefault="00CB36CE" w:rsidP="00CB36CE">
      <w:pPr>
        <w:widowControl w:val="0"/>
        <w:numPr>
          <w:ilvl w:val="0"/>
          <w:numId w:val="6"/>
        </w:numPr>
        <w:suppressAutoHyphens/>
        <w:jc w:val="left"/>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для сопровождения детей-первоклассников в школу – 1 день.</w:t>
      </w:r>
    </w:p>
    <w:p w:rsidR="00CB36CE" w:rsidRPr="00CB36CE" w:rsidRDefault="00CB36CE" w:rsidP="00CB36CE">
      <w:pPr>
        <w:widowControl w:val="0"/>
        <w:suppressAutoHyphens/>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 xml:space="preserve">5.16. Нерабочими праздничными днями в Российской Федерации в соответствии со ст. 112 ТК </w:t>
      </w:r>
      <w:proofErr w:type="gramStart"/>
      <w:r w:rsidRPr="00CB36CE">
        <w:rPr>
          <w:rFonts w:eastAsia="Andale Sans UI" w:cs="Tahoma"/>
          <w:kern w:val="1"/>
          <w:szCs w:val="28"/>
          <w:lang w:val="de-DE" w:eastAsia="fa-IR" w:bidi="fa-IR"/>
        </w:rPr>
        <w:t>РФ  являются</w:t>
      </w:r>
      <w:proofErr w:type="gramEnd"/>
      <w:r w:rsidRPr="00CB36CE">
        <w:rPr>
          <w:rFonts w:eastAsia="Andale Sans UI" w:cs="Tahoma"/>
          <w:kern w:val="1"/>
          <w:szCs w:val="28"/>
          <w:lang w:val="de-DE" w:eastAsia="fa-IR" w:bidi="fa-IR"/>
        </w:rPr>
        <w:t>:</w:t>
      </w:r>
    </w:p>
    <w:p w:rsidR="00CB36CE" w:rsidRPr="00CB36CE" w:rsidRDefault="00CB36CE" w:rsidP="00CB36CE">
      <w:pPr>
        <w:widowControl w:val="0"/>
        <w:suppressAutoHyphens/>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 xml:space="preserve"> - 1,2,3,4,5,6 и 8 января – Новогодние каникулы.</w:t>
      </w:r>
    </w:p>
    <w:p w:rsidR="00CB36CE" w:rsidRPr="00CB36CE" w:rsidRDefault="00CB36CE" w:rsidP="00CB36CE">
      <w:pPr>
        <w:widowControl w:val="0"/>
        <w:suppressAutoHyphens/>
        <w:ind w:left="900"/>
        <w:rPr>
          <w:rFonts w:eastAsia="Andale Sans UI" w:cs="Tahoma"/>
          <w:kern w:val="1"/>
          <w:szCs w:val="28"/>
          <w:lang w:val="de-DE" w:eastAsia="fa-IR" w:bidi="fa-IR"/>
        </w:rPr>
      </w:pPr>
      <w:r w:rsidRPr="00CB36CE">
        <w:rPr>
          <w:rFonts w:eastAsia="Andale Sans UI" w:cs="Tahoma"/>
          <w:kern w:val="1"/>
          <w:szCs w:val="28"/>
          <w:lang w:val="de-DE" w:eastAsia="fa-IR" w:bidi="fa-IR"/>
        </w:rPr>
        <w:t>- 7 января – Рождество Христово.</w:t>
      </w:r>
    </w:p>
    <w:p w:rsidR="00CB36CE" w:rsidRPr="00CB36CE" w:rsidRDefault="00CB36CE" w:rsidP="00CB36CE">
      <w:pPr>
        <w:widowControl w:val="0"/>
        <w:suppressAutoHyphens/>
        <w:ind w:left="900"/>
        <w:rPr>
          <w:rFonts w:eastAsia="Andale Sans UI" w:cs="Tahoma"/>
          <w:kern w:val="1"/>
          <w:szCs w:val="28"/>
          <w:lang w:val="de-DE" w:eastAsia="fa-IR" w:bidi="fa-IR"/>
        </w:rPr>
      </w:pPr>
      <w:r w:rsidRPr="00CB36CE">
        <w:rPr>
          <w:rFonts w:eastAsia="Andale Sans UI" w:cs="Tahoma"/>
          <w:kern w:val="1"/>
          <w:szCs w:val="28"/>
          <w:lang w:val="de-DE" w:eastAsia="fa-IR" w:bidi="fa-IR"/>
        </w:rPr>
        <w:t>- 23 февраля – День защитника Отечества.</w:t>
      </w:r>
    </w:p>
    <w:p w:rsidR="00CB36CE" w:rsidRPr="00CB36CE" w:rsidRDefault="00CB36CE" w:rsidP="00CB36CE">
      <w:pPr>
        <w:widowControl w:val="0"/>
        <w:suppressAutoHyphens/>
        <w:ind w:left="900"/>
        <w:rPr>
          <w:rFonts w:eastAsia="Andale Sans UI" w:cs="Tahoma"/>
          <w:kern w:val="1"/>
          <w:szCs w:val="28"/>
          <w:lang w:val="de-DE" w:eastAsia="fa-IR" w:bidi="fa-IR"/>
        </w:rPr>
      </w:pPr>
      <w:r w:rsidRPr="00CB36CE">
        <w:rPr>
          <w:rFonts w:eastAsia="Andale Sans UI" w:cs="Tahoma"/>
          <w:kern w:val="1"/>
          <w:szCs w:val="28"/>
          <w:lang w:val="de-DE" w:eastAsia="fa-IR" w:bidi="fa-IR"/>
        </w:rPr>
        <w:t xml:space="preserve">- </w:t>
      </w:r>
      <w:proofErr w:type="gramStart"/>
      <w:r w:rsidRPr="00CB36CE">
        <w:rPr>
          <w:rFonts w:eastAsia="Andale Sans UI" w:cs="Tahoma"/>
          <w:kern w:val="1"/>
          <w:szCs w:val="28"/>
          <w:lang w:val="de-DE" w:eastAsia="fa-IR" w:bidi="fa-IR"/>
        </w:rPr>
        <w:t>8  марта</w:t>
      </w:r>
      <w:proofErr w:type="gramEnd"/>
      <w:r w:rsidRPr="00CB36CE">
        <w:rPr>
          <w:rFonts w:eastAsia="Andale Sans UI" w:cs="Tahoma"/>
          <w:kern w:val="1"/>
          <w:szCs w:val="28"/>
          <w:lang w:val="de-DE" w:eastAsia="fa-IR" w:bidi="fa-IR"/>
        </w:rPr>
        <w:t xml:space="preserve"> – Международный женский день.</w:t>
      </w:r>
    </w:p>
    <w:p w:rsidR="00CB36CE" w:rsidRPr="00CB36CE" w:rsidRDefault="00CB36CE" w:rsidP="00CB36CE">
      <w:pPr>
        <w:widowControl w:val="0"/>
        <w:suppressAutoHyphens/>
        <w:ind w:left="900"/>
        <w:rPr>
          <w:rFonts w:eastAsia="Andale Sans UI" w:cs="Tahoma"/>
          <w:kern w:val="1"/>
          <w:szCs w:val="28"/>
          <w:lang w:val="de-DE" w:eastAsia="fa-IR" w:bidi="fa-IR"/>
        </w:rPr>
      </w:pPr>
      <w:r w:rsidRPr="00CB36CE">
        <w:rPr>
          <w:rFonts w:eastAsia="Andale Sans UI" w:cs="Tahoma"/>
          <w:kern w:val="1"/>
          <w:szCs w:val="28"/>
          <w:lang w:val="de-DE" w:eastAsia="fa-IR" w:bidi="fa-IR"/>
        </w:rPr>
        <w:t>- 1 мая – Праздник Весны и Труда.</w:t>
      </w:r>
    </w:p>
    <w:p w:rsidR="00CB36CE" w:rsidRPr="00CB36CE" w:rsidRDefault="00CB36CE" w:rsidP="00CB36CE">
      <w:pPr>
        <w:widowControl w:val="0"/>
        <w:suppressAutoHyphens/>
        <w:ind w:left="900"/>
        <w:rPr>
          <w:rFonts w:eastAsia="Andale Sans UI" w:cs="Tahoma"/>
          <w:kern w:val="1"/>
          <w:szCs w:val="28"/>
          <w:lang w:val="de-DE" w:eastAsia="fa-IR" w:bidi="fa-IR"/>
        </w:rPr>
      </w:pPr>
      <w:r w:rsidRPr="00CB36CE">
        <w:rPr>
          <w:rFonts w:eastAsia="Andale Sans UI" w:cs="Tahoma"/>
          <w:kern w:val="1"/>
          <w:szCs w:val="28"/>
          <w:lang w:val="de-DE" w:eastAsia="fa-IR" w:bidi="fa-IR"/>
        </w:rPr>
        <w:t>- 9 мая – День Победы.</w:t>
      </w:r>
    </w:p>
    <w:p w:rsidR="00CB36CE" w:rsidRPr="00CB36CE" w:rsidRDefault="00CB36CE" w:rsidP="00CB36CE">
      <w:pPr>
        <w:widowControl w:val="0"/>
        <w:suppressAutoHyphens/>
        <w:ind w:left="900"/>
        <w:rPr>
          <w:rFonts w:eastAsia="Andale Sans UI" w:cs="Tahoma"/>
          <w:kern w:val="1"/>
          <w:szCs w:val="28"/>
          <w:lang w:val="de-DE" w:eastAsia="fa-IR" w:bidi="fa-IR"/>
        </w:rPr>
      </w:pPr>
      <w:r w:rsidRPr="00CB36CE">
        <w:rPr>
          <w:rFonts w:eastAsia="Andale Sans UI" w:cs="Tahoma"/>
          <w:kern w:val="1"/>
          <w:szCs w:val="28"/>
          <w:lang w:val="de-DE" w:eastAsia="fa-IR" w:bidi="fa-IR"/>
        </w:rPr>
        <w:t>- 12 июня – День России.</w:t>
      </w:r>
    </w:p>
    <w:p w:rsidR="00CB36CE" w:rsidRPr="00CB36CE" w:rsidRDefault="00CB36CE" w:rsidP="00CB36CE">
      <w:pPr>
        <w:widowControl w:val="0"/>
        <w:suppressAutoHyphens/>
        <w:ind w:left="900"/>
        <w:rPr>
          <w:rFonts w:eastAsia="Andale Sans UI" w:cs="Tahoma"/>
          <w:kern w:val="1"/>
          <w:szCs w:val="28"/>
          <w:lang w:val="de-DE" w:eastAsia="fa-IR" w:bidi="fa-IR"/>
        </w:rPr>
      </w:pPr>
      <w:r w:rsidRPr="00CB36CE">
        <w:rPr>
          <w:rFonts w:eastAsia="Andale Sans UI" w:cs="Tahoma"/>
          <w:kern w:val="1"/>
          <w:szCs w:val="28"/>
          <w:lang w:val="de-DE" w:eastAsia="fa-IR" w:bidi="fa-IR"/>
        </w:rPr>
        <w:t xml:space="preserve">- 4 ноября – День народного единства. </w:t>
      </w:r>
    </w:p>
    <w:p w:rsidR="00CB36CE" w:rsidRPr="00CB36CE" w:rsidRDefault="00CB36CE" w:rsidP="00CB36CE">
      <w:pPr>
        <w:widowControl w:val="0"/>
        <w:suppressAutoHyphens/>
        <w:ind w:firstLine="720"/>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5.1</w:t>
      </w:r>
      <w:r w:rsidRPr="00CB36CE">
        <w:rPr>
          <w:rFonts w:eastAsia="Andale Sans UI" w:cs="Tahoma"/>
          <w:kern w:val="1"/>
          <w:szCs w:val="28"/>
          <w:lang w:eastAsia="fa-IR" w:bidi="fa-IR"/>
        </w:rPr>
        <w:t>7</w:t>
      </w:r>
      <w:r w:rsidRPr="00CB36CE">
        <w:rPr>
          <w:rFonts w:eastAsia="Andale Sans UI" w:cs="Tahoma"/>
          <w:kern w:val="1"/>
          <w:szCs w:val="28"/>
          <w:lang w:val="de-DE" w:eastAsia="fa-IR" w:bidi="fa-IR"/>
        </w:rPr>
        <w:t>. Продолжительность рабочего дня или смены,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смены,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w:t>
      </w:r>
    </w:p>
    <w:p w:rsidR="00CB36CE" w:rsidRPr="00CB36CE" w:rsidRDefault="00CB36CE" w:rsidP="00CB36CE">
      <w:pPr>
        <w:widowControl w:val="0"/>
        <w:tabs>
          <w:tab w:val="left" w:pos="709"/>
          <w:tab w:val="left" w:pos="851"/>
        </w:tabs>
        <w:suppressAutoHyphens/>
        <w:rPr>
          <w:rFonts w:eastAsia="Andale Sans UI" w:cs="Times New Roman"/>
          <w:kern w:val="1"/>
          <w:szCs w:val="28"/>
          <w:lang w:eastAsia="fa-IR" w:bidi="fa-IR"/>
        </w:rPr>
      </w:pPr>
      <w:r w:rsidRPr="00CB36CE">
        <w:rPr>
          <w:rFonts w:eastAsia="Andale Sans UI" w:cs="Times New Roman"/>
          <w:kern w:val="1"/>
          <w:szCs w:val="28"/>
          <w:lang w:eastAsia="fa-IR" w:bidi="fa-IR"/>
        </w:rPr>
        <w:t xml:space="preserve">           </w:t>
      </w:r>
      <w:proofErr w:type="gramStart"/>
      <w:r w:rsidRPr="00CB36CE">
        <w:rPr>
          <w:rFonts w:eastAsia="Andale Sans UI" w:cs="Times New Roman"/>
          <w:kern w:val="1"/>
          <w:szCs w:val="28"/>
          <w:lang w:val="de-DE" w:eastAsia="fa-IR" w:bidi="fa-IR"/>
        </w:rPr>
        <w:t>5.</w:t>
      </w:r>
      <w:r w:rsidRPr="00CB36CE">
        <w:rPr>
          <w:rFonts w:eastAsia="Andale Sans UI" w:cs="Times New Roman"/>
          <w:kern w:val="1"/>
          <w:szCs w:val="28"/>
          <w:lang w:eastAsia="fa-IR" w:bidi="fa-IR"/>
        </w:rPr>
        <w:t>18.</w:t>
      </w:r>
      <w:r w:rsidRPr="00CB36CE">
        <w:rPr>
          <w:rFonts w:eastAsia="Andale Sans UI" w:cs="Times New Roman"/>
          <w:kern w:val="1"/>
          <w:szCs w:val="28"/>
          <w:lang w:val="de-DE" w:eastAsia="fa-IR" w:bidi="fa-IR"/>
        </w:rPr>
        <w:t xml:space="preserve"> Педагогическим</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работникам</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не</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реже</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чем</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через</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каждые 10 лет</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непрерывной</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педагогической</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работы</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гарантируется</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длительный</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отпуск</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сроком</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до</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одного</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года в порядке, определённом</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действующим</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законодательством (подпункт 4 пункта 5 статьи 47 Федерального</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Закона «Об</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образовании в Российской</w:t>
      </w: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Федерации»</w:t>
      </w:r>
      <w:r w:rsidRPr="00CB36CE">
        <w:rPr>
          <w:rFonts w:eastAsia="Andale Sans UI" w:cs="Times New Roman"/>
          <w:kern w:val="1"/>
          <w:szCs w:val="28"/>
          <w:lang w:eastAsia="fa-IR" w:bidi="fa-IR"/>
        </w:rPr>
        <w:t xml:space="preserve">, Приказа Министерства образования и науки РФ от 31 мая 2016 года №44 «Об утверждении Порядка предоставления педагогическим работникам организаций, осуществляющих образовательную деятельность», п.5.9 Областного отраслевого соглашения,заключенного между управлением </w:t>
      </w:r>
      <w:r w:rsidRPr="00CB36CE">
        <w:rPr>
          <w:rFonts w:eastAsia="Andale Sans UI" w:cs="Times New Roman"/>
          <w:kern w:val="1"/>
          <w:szCs w:val="28"/>
          <w:lang w:eastAsia="fa-IR" w:bidi="fa-IR"/>
        </w:rPr>
        <w:lastRenderedPageBreak/>
        <w:t>образования и науки Липецкой области и Липецкой областной организацией Общероссийского Профсоюза образования на 2015-2018гг.</w:t>
      </w:r>
      <w:r w:rsidRPr="00CB36CE">
        <w:rPr>
          <w:rFonts w:eastAsia="Andale Sans UI" w:cs="Times New Roman"/>
          <w:kern w:val="1"/>
          <w:szCs w:val="28"/>
          <w:lang w:val="de-DE" w:eastAsia="fa-IR" w:bidi="fa-IR"/>
        </w:rPr>
        <w:t>)</w:t>
      </w:r>
      <w:r w:rsidRPr="00CB36CE">
        <w:rPr>
          <w:rFonts w:eastAsia="Andale Sans UI" w:cs="Times New Roman"/>
          <w:kern w:val="1"/>
          <w:szCs w:val="28"/>
          <w:lang w:eastAsia="fa-IR" w:bidi="fa-IR"/>
        </w:rPr>
        <w:t>:</w:t>
      </w:r>
      <w:proofErr w:type="gramEnd"/>
    </w:p>
    <w:p w:rsidR="00CB36CE" w:rsidRPr="00CB36CE" w:rsidRDefault="00CB36CE" w:rsidP="00CB36CE">
      <w:pPr>
        <w:widowControl w:val="0"/>
        <w:suppressAutoHyphens/>
        <w:ind w:firstLine="706"/>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5.18.1. длительный отпуск может предоставляться педагогическому работнику в любое время продолжительностью от трех месяцев до одного года, в том числе при присоединении к ежегодному основному оплачиваемому отпуску, при условии, что это отрицательно не отразится на деятельности образовательной организации;</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5.18.2. при предоставлении длительного отпуска учитываются следующие обстоятельства: состояние здоровья работника; личные и семейные обстоятельства работника; возможности образовательного учреждения; необходимость осуществления образовательного процесса; </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5.18.3.  в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находиться не более 3 педагогических работников образовательного учреждения. При наличии трудовых ресурсов образовательное учреждение может определить иной количественный состав. Очередность предоставления длительных отпусков определяется ежегодно в соответствии с графиком длительных отпусков. График составляется с учетом пожеланий педагогических работников, имеющих право на длительный отпуск;</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5.18.4.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переносится на другой срок;</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5.18.5.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CB36CE" w:rsidRPr="00CB36CE" w:rsidRDefault="00CB36CE" w:rsidP="00CB36CE">
      <w:pPr>
        <w:widowControl w:val="0"/>
        <w:suppressAutoHyphens/>
        <w:rPr>
          <w:rFonts w:eastAsia="Andale Sans UI" w:cs="Times New Roman"/>
          <w:kern w:val="1"/>
          <w:szCs w:val="28"/>
          <w:lang w:eastAsia="fa-IR" w:bidi="fa-IR"/>
        </w:rPr>
      </w:pPr>
      <w:r w:rsidRPr="00CB36CE">
        <w:rPr>
          <w:rFonts w:eastAsia="Andale Sans UI" w:cs="Times New Roman"/>
          <w:kern w:val="1"/>
          <w:szCs w:val="28"/>
          <w:lang w:eastAsia="fa-IR" w:bidi="fa-IR"/>
        </w:rPr>
        <w:t xml:space="preserve">           5.18.6. длительный отпуск не может быть поделен на части;      </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5.18.7.  длительный отпуск оплачивается за счет внебюджетных средств образовательного учреждения при их наличии. </w:t>
      </w:r>
    </w:p>
    <w:p w:rsidR="00CB36CE" w:rsidRPr="00CB36CE" w:rsidRDefault="00CB36CE" w:rsidP="00CB36CE">
      <w:pPr>
        <w:widowControl w:val="0"/>
        <w:suppressAutoHyphens/>
        <w:ind w:hanging="36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5.18.8.</w:t>
      </w:r>
      <w:r w:rsidRPr="00CB36CE">
        <w:rPr>
          <w:rFonts w:eastAsia="Andale Sans UI" w:cs="Times New Roman"/>
          <w:kern w:val="1"/>
          <w:szCs w:val="28"/>
          <w:lang/>
        </w:rPr>
        <w:t xml:space="preserve"> </w:t>
      </w:r>
      <w:r w:rsidRPr="00CB36CE">
        <w:rPr>
          <w:rFonts w:eastAsia="Andale Sans UI" w:cs="Times New Roman"/>
          <w:kern w:val="1"/>
          <w:szCs w:val="28"/>
          <w:lang/>
        </w:rPr>
        <w:t>работникам – совместителям, работающим в Учреждении, в случае предоставления им длительного отпуска по основной работе, по соглашению сторон может предоставляться отпуск такой же продолжительности без сохранения заработной платы по совмещенной работе при условии, если это отрицательно не скажется на деятельности Учреждения. Основанием предоставления отпуска является копия приказа о предоставлении длительного отпуска по основному месту работы.</w:t>
      </w:r>
    </w:p>
    <w:p w:rsidR="00CB36CE" w:rsidRPr="00CB36CE" w:rsidRDefault="00CB36CE" w:rsidP="00CB36CE">
      <w:pPr>
        <w:widowControl w:val="0"/>
        <w:suppressAutoHyphens/>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5.19. 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CB36CE" w:rsidRPr="00CB36CE" w:rsidRDefault="00CB36CE" w:rsidP="00CB36CE">
      <w:pPr>
        <w:widowControl w:val="0"/>
        <w:suppressAutoHyphens/>
        <w:ind w:left="900"/>
        <w:rPr>
          <w:rFonts w:eastAsia="Andale Sans UI" w:cs="Times New Roman"/>
          <w:kern w:val="1"/>
          <w:szCs w:val="28"/>
          <w:lang/>
        </w:rPr>
      </w:pPr>
    </w:p>
    <w:p w:rsidR="00CB36CE" w:rsidRPr="00CB36CE" w:rsidRDefault="00CB36CE" w:rsidP="00CB36CE">
      <w:pPr>
        <w:keepNext/>
        <w:widowControl w:val="0"/>
        <w:numPr>
          <w:ilvl w:val="3"/>
          <w:numId w:val="0"/>
        </w:numPr>
        <w:tabs>
          <w:tab w:val="num" w:pos="0"/>
        </w:tabs>
        <w:suppressAutoHyphens/>
        <w:spacing w:before="240" w:after="60"/>
        <w:ind w:left="864" w:hanging="864"/>
        <w:jc w:val="center"/>
        <w:outlineLvl w:val="3"/>
        <w:rPr>
          <w:rFonts w:eastAsia="Andale Sans UI" w:cs="Times New Roman"/>
          <w:b/>
          <w:bCs/>
          <w:kern w:val="1"/>
          <w:szCs w:val="28"/>
          <w:lang/>
        </w:rPr>
      </w:pPr>
      <w:r w:rsidRPr="00CB36CE">
        <w:rPr>
          <w:rFonts w:eastAsia="Andale Sans UI" w:cs="Times New Roman"/>
          <w:b/>
          <w:bCs/>
          <w:kern w:val="1"/>
          <w:szCs w:val="28"/>
          <w:lang w:val="en-US"/>
        </w:rPr>
        <w:t>VI</w:t>
      </w:r>
      <w:proofErr w:type="gramStart"/>
      <w:r w:rsidRPr="00CB36CE">
        <w:rPr>
          <w:rFonts w:eastAsia="Andale Sans UI" w:cs="Times New Roman"/>
          <w:b/>
          <w:bCs/>
          <w:kern w:val="1"/>
          <w:szCs w:val="28"/>
          <w:lang/>
        </w:rPr>
        <w:t>.  ОПЛАТА</w:t>
      </w:r>
      <w:proofErr w:type="gramEnd"/>
      <w:r w:rsidRPr="00CB36CE">
        <w:rPr>
          <w:rFonts w:eastAsia="Andale Sans UI" w:cs="Times New Roman"/>
          <w:b/>
          <w:bCs/>
          <w:kern w:val="1"/>
          <w:szCs w:val="28"/>
          <w:lang/>
        </w:rPr>
        <w:t xml:space="preserve"> И НОРМИРОВАНИЕ ТРУДА</w:t>
      </w:r>
    </w:p>
    <w:p w:rsidR="00CB36CE" w:rsidRPr="00CB36CE" w:rsidRDefault="00CB36CE" w:rsidP="00CB36CE">
      <w:pPr>
        <w:widowControl w:val="0"/>
        <w:suppressAutoHyphens/>
        <w:jc w:val="left"/>
        <w:rPr>
          <w:rFonts w:eastAsia="Andale Sans UI" w:cs="Times New Roman"/>
          <w:kern w:val="1"/>
          <w:szCs w:val="28"/>
          <w:lang/>
        </w:rPr>
      </w:pP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В целях повышения социального статуса работников образования, престижа педагогической профессии стороны договорились приоритетным </w:t>
      </w:r>
      <w:r w:rsidRPr="00CB36CE">
        <w:rPr>
          <w:rFonts w:eastAsia="Andale Sans UI" w:cs="Times New Roman"/>
          <w:kern w:val="1"/>
          <w:szCs w:val="28"/>
          <w:lang/>
        </w:rPr>
        <w:lastRenderedPageBreak/>
        <w:t xml:space="preserve">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задолженности по заработной плате. </w:t>
      </w:r>
    </w:p>
    <w:p w:rsidR="00CB36CE" w:rsidRPr="00CB36CE" w:rsidRDefault="00CB36CE" w:rsidP="00CB36CE">
      <w:pPr>
        <w:widowControl w:val="0"/>
        <w:suppressAutoHyphens/>
        <w:ind w:firstLine="850"/>
        <w:rPr>
          <w:rFonts w:eastAsia="Andale Sans UI" w:cs="Times New Roman"/>
          <w:kern w:val="1"/>
          <w:szCs w:val="28"/>
          <w:lang/>
        </w:rPr>
      </w:pPr>
      <w:r w:rsidRPr="00CB36CE">
        <w:rPr>
          <w:rFonts w:eastAsia="Andale Sans UI" w:cs="Times New Roman"/>
          <w:kern w:val="1"/>
          <w:szCs w:val="28"/>
          <w:lang/>
        </w:rPr>
        <w:t xml:space="preserve">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области, нормативными правовыми актами органа местного самоуправления. </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6.2. Оплата труда работников осуществляется в соответствии с установленной в учреждении системой оплаты труда на основании Положения об оплате труда работников Муниципального бюджетного дошкольного образовательного учреждения </w:t>
      </w:r>
      <w:r w:rsidRPr="00CB36CE">
        <w:rPr>
          <w:rFonts w:eastAsia="Andale Sans UI" w:cs="Times New Roman"/>
          <w:kern w:val="1"/>
          <w:szCs w:val="28"/>
          <w:lang/>
        </w:rPr>
        <w:t>№ 103 г. Липецка</w:t>
      </w:r>
      <w:r w:rsidRPr="00CB36CE">
        <w:rPr>
          <w:rFonts w:eastAsia="Andale Sans UI" w:cs="Times New Roman"/>
          <w:kern w:val="1"/>
          <w:szCs w:val="28"/>
          <w:lang/>
        </w:rPr>
        <w:t xml:space="preserve">, утверждаемым работодателем по согласованию </w:t>
      </w:r>
      <w:r w:rsidRPr="00CB36CE">
        <w:rPr>
          <w:rFonts w:eastAsia="Andale Sans UI" w:cs="Times New Roman"/>
          <w:kern w:val="1"/>
          <w:szCs w:val="28"/>
          <w:lang/>
        </w:rPr>
        <w:t>с профкомом.</w:t>
      </w:r>
      <w:r w:rsidRPr="00CB36CE">
        <w:rPr>
          <w:rFonts w:eastAsia="Andale Sans UI" w:cs="Times New Roman"/>
          <w:kern w:val="1"/>
          <w:szCs w:val="28"/>
          <w:lang/>
        </w:rPr>
        <w:t xml:space="preserve">                                                 </w:t>
      </w:r>
    </w:p>
    <w:p w:rsidR="00CB36CE" w:rsidRPr="00CB36CE" w:rsidRDefault="00CB36CE" w:rsidP="00CB36CE">
      <w:pPr>
        <w:widowControl w:val="0"/>
        <w:suppressAutoHyphens/>
        <w:ind w:firstLine="850"/>
        <w:rPr>
          <w:rFonts w:eastAsia="Andale Sans UI" w:cs="Times New Roman"/>
          <w:kern w:val="1"/>
          <w:szCs w:val="28"/>
          <w:lang/>
        </w:rPr>
      </w:pPr>
      <w:r w:rsidRPr="00CB36CE">
        <w:rPr>
          <w:rFonts w:eastAsia="Andale Sans UI" w:cs="Times New Roman"/>
          <w:kern w:val="1"/>
          <w:szCs w:val="28"/>
          <w:lang/>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При наличии средств работникам учреждения может оказываться материальная помощь в соответствии с Порядком об оказании материальной помощи.</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6.3. Работодатель обеспечивает в качестве минимальной гарантии оплату труда в учреждении минимальную заработную плату, установленную для работников бюджетной сферы Липецкой области соглашением о минимальной заработной плате на соответствующий календарный год и </w:t>
      </w:r>
      <w:r w:rsidRPr="00CB36CE">
        <w:rPr>
          <w:rFonts w:eastAsia="Andale Sans UI" w:cs="Times New Roman"/>
          <w:kern w:val="1"/>
          <w:szCs w:val="28"/>
          <w:lang/>
        </w:rPr>
        <w:t>н</w:t>
      </w:r>
      <w:r w:rsidRPr="00CB36CE">
        <w:rPr>
          <w:rFonts w:eastAsia="Andale Sans UI" w:cs="Times New Roman"/>
          <w:kern w:val="1"/>
          <w:szCs w:val="28"/>
          <w:lang/>
        </w:rPr>
        <w:t>е должен быть ниже установленного федеральным законодательством</w:t>
      </w:r>
      <w:r w:rsidRPr="00CB36CE">
        <w:rPr>
          <w:rFonts w:eastAsia="Andale Sans UI" w:cs="Times New Roman"/>
          <w:kern w:val="1"/>
          <w:szCs w:val="28"/>
          <w:lang/>
        </w:rPr>
        <w:t xml:space="preserve"> минимального размера оплаты труда.</w:t>
      </w:r>
    </w:p>
    <w:p w:rsidR="00CB36CE" w:rsidRPr="00CB36CE" w:rsidRDefault="00CB36CE" w:rsidP="00CB36CE">
      <w:pPr>
        <w:widowControl w:val="0"/>
        <w:suppressAutoHyphens/>
        <w:ind w:firstLine="850"/>
        <w:rPr>
          <w:rFonts w:eastAsia="Andale Sans UI" w:cs="Times New Roman"/>
          <w:kern w:val="1"/>
          <w:szCs w:val="28"/>
          <w:lang/>
        </w:rPr>
      </w:pPr>
      <w:r w:rsidRPr="00CB36CE">
        <w:rPr>
          <w:rFonts w:eastAsia="Andale Sans UI" w:cs="Times New Roman"/>
          <w:kern w:val="1"/>
          <w:szCs w:val="28"/>
          <w:lang/>
        </w:rPr>
        <w:t>6.4. 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CB36CE" w:rsidRPr="00CB36CE" w:rsidRDefault="00CB36CE" w:rsidP="00CB36CE">
      <w:pPr>
        <w:widowControl w:val="0"/>
        <w:suppressAutoHyphens/>
        <w:ind w:firstLine="567"/>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6.5. В Положении об оплате труда работников 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характера</w:t>
      </w: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 xml:space="preserve">(включая премии). </w:t>
      </w:r>
    </w:p>
    <w:p w:rsidR="00CB36CE" w:rsidRPr="00CB36CE" w:rsidRDefault="00CB36CE" w:rsidP="00CB36CE">
      <w:pPr>
        <w:widowControl w:val="0"/>
        <w:suppressAutoHyphens/>
        <w:ind w:firstLine="567"/>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6.6.  Заработная плата выплачивается работникам за текущий месяц не реже чем каждые полмесяца в денежной форме или по заявлению работника перечисляется на их счёт в банке.</w:t>
      </w:r>
    </w:p>
    <w:p w:rsidR="00CB36CE" w:rsidRPr="00CB36CE" w:rsidRDefault="00CB36CE" w:rsidP="00CB36CE">
      <w:pPr>
        <w:widowControl w:val="0"/>
        <w:suppressAutoHyphens/>
        <w:ind w:firstLine="567"/>
        <w:rPr>
          <w:rFonts w:eastAsia="Andale Sans UI" w:cs="Tahoma"/>
          <w:kern w:val="1"/>
          <w:szCs w:val="28"/>
          <w:lang w:val="de-DE" w:eastAsia="fa-IR" w:bidi="fa-IR"/>
        </w:rPr>
      </w:pPr>
      <w:r w:rsidRPr="00CB36CE">
        <w:rPr>
          <w:rFonts w:eastAsia="Andale Sans UI" w:cs="Tahoma"/>
          <w:kern w:val="1"/>
          <w:szCs w:val="28"/>
          <w:lang w:val="de-DE" w:eastAsia="fa-IR" w:bidi="fa-IR"/>
        </w:rPr>
        <w:t xml:space="preserve"> Днями выплаты заработной платы являются: 4 и 19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CB36CE" w:rsidRPr="00CB36CE" w:rsidRDefault="00CB36CE" w:rsidP="00CB36CE">
      <w:pPr>
        <w:widowControl w:val="0"/>
        <w:suppressAutoHyphens/>
        <w:ind w:firstLine="709"/>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 xml:space="preserve">6.7. В случае задержки выплаты заработной платы на срок более 15дней </w:t>
      </w:r>
      <w:r w:rsidRPr="00CB36CE">
        <w:rPr>
          <w:rFonts w:eastAsia="Andale Sans UI" w:cs="Tahoma"/>
          <w:kern w:val="1"/>
          <w:szCs w:val="28"/>
          <w:lang w:val="de-DE" w:eastAsia="fa-IR" w:bidi="fa-IR"/>
        </w:rPr>
        <w:lastRenderedPageBreak/>
        <w:t>или выплаты заработной платы не в полном объёме работник имеет право приостановить работу на весь период до выплаты задержанной сумму, известив об этом работодателя в письменной форме.</w:t>
      </w:r>
    </w:p>
    <w:p w:rsidR="00CB36CE" w:rsidRPr="00CB36CE" w:rsidRDefault="00CB36CE" w:rsidP="00CB36CE">
      <w:pPr>
        <w:widowControl w:val="0"/>
        <w:suppressAutoHyphens/>
        <w:ind w:firstLine="567"/>
        <w:rPr>
          <w:rFonts w:eastAsia="Andale Sans UI" w:cs="Times New Roman"/>
          <w:i/>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6.8.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выплачивается денежная компенсация в размере одного процента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Pr="00CB36CE">
        <w:rPr>
          <w:rFonts w:eastAsia="MS Mincho" w:cs="Times New Roman"/>
          <w:i/>
          <w:kern w:val="1"/>
          <w:szCs w:val="28"/>
          <w:lang/>
        </w:rPr>
        <w:t xml:space="preserve"> </w:t>
      </w:r>
    </w:p>
    <w:p w:rsidR="00CB36CE" w:rsidRPr="00CB36CE" w:rsidRDefault="00CB36CE" w:rsidP="00CB36CE">
      <w:pPr>
        <w:widowControl w:val="0"/>
        <w:suppressAutoHyphens/>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6.9. Оплата труда работников, занятых на работах с вредными и (или) опасными условиями труда, производится по результатам аттестации рабочих мест или специальной оценки условий труда</w:t>
      </w:r>
      <w:r w:rsidRPr="00CB36CE">
        <w:rPr>
          <w:rFonts w:eastAsia="Andale Sans UI" w:cs="Tahoma"/>
          <w:i/>
          <w:kern w:val="1"/>
          <w:szCs w:val="28"/>
          <w:lang w:val="de-DE" w:eastAsia="fa-IR" w:bidi="fa-IR"/>
        </w:rPr>
        <w:t xml:space="preserve"> </w:t>
      </w:r>
      <w:r w:rsidRPr="00CB36CE">
        <w:rPr>
          <w:rFonts w:eastAsia="Andale Sans UI" w:cs="Tahoma"/>
          <w:kern w:val="1"/>
          <w:szCs w:val="28"/>
          <w:lang w:val="de-DE" w:eastAsia="fa-IR" w:bidi="fa-IR"/>
        </w:rPr>
        <w:t>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таких работах, не может быть менее 4% тарифной ставки (оклада), установленной для работ с нормальными условиями труда.</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Работодатель с учетом мнения профкома устанавливает конкретные размеры доплат, которые определяются в зависимости от продолжительности работы в неблагоприятных условиях труда.</w:t>
      </w:r>
    </w:p>
    <w:p w:rsidR="00CB36CE" w:rsidRPr="00CB36CE" w:rsidRDefault="00CB36CE" w:rsidP="00CB36CE">
      <w:pPr>
        <w:widowControl w:val="0"/>
        <w:suppressAutoHyphens/>
        <w:ind w:firstLine="72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CB36CE" w:rsidRPr="00CB36CE" w:rsidRDefault="00CB36CE" w:rsidP="00CB36CE">
      <w:pPr>
        <w:widowControl w:val="0"/>
        <w:suppressAutoHyphens/>
        <w:ind w:firstLine="709"/>
        <w:rPr>
          <w:rFonts w:eastAsia="Andale Sans UI" w:cs="Tahoma"/>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6.10. В учреждении каждый час работы в ночное время (в период с 22 часов вечера до 6 часов утра) оплачивается в повышенном размере 35 процентов часовой ставки (оклада).</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6.11. Оплата труда педагогических работников в период отмены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образовательного процесса.</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6.1</w:t>
      </w:r>
      <w:r w:rsidRPr="00CB36CE">
        <w:rPr>
          <w:rFonts w:eastAsia="Andale Sans UI" w:cs="Times New Roman"/>
          <w:kern w:val="1"/>
          <w:szCs w:val="28"/>
          <w:lang/>
        </w:rPr>
        <w:t>2</w:t>
      </w:r>
      <w:r w:rsidRPr="00CB36CE">
        <w:rPr>
          <w:rFonts w:eastAsia="Andale Sans UI" w:cs="Times New Roman"/>
          <w:kern w:val="1"/>
          <w:szCs w:val="28"/>
          <w:lang/>
        </w:rPr>
        <w:t>. 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2015-18 годы, если по выполняемой работе совпадают профили работы (деятельности) и  работа носит временный характер, в соответствии с утвержденной отраслевой системой оплаты труда.</w:t>
      </w:r>
    </w:p>
    <w:p w:rsidR="00CB36CE" w:rsidRPr="00CB36CE" w:rsidRDefault="00CB36CE" w:rsidP="00CB36CE">
      <w:pPr>
        <w:widowControl w:val="0"/>
        <w:suppressAutoHyphens/>
        <w:rPr>
          <w:rFonts w:eastAsia="Andale Sans UI" w:cs="Times New Roman"/>
          <w:kern w:val="1"/>
          <w:szCs w:val="28"/>
          <w:lang/>
        </w:rPr>
      </w:pPr>
    </w:p>
    <w:tbl>
      <w:tblPr>
        <w:tblW w:w="0" w:type="auto"/>
        <w:tblInd w:w="22" w:type="dxa"/>
        <w:tblLayout w:type="fixed"/>
        <w:tblCellMar>
          <w:top w:w="75" w:type="dxa"/>
          <w:left w:w="0" w:type="dxa"/>
          <w:bottom w:w="75" w:type="dxa"/>
          <w:right w:w="0" w:type="dxa"/>
        </w:tblCellMar>
        <w:tblLook w:val="0000" w:firstRow="0" w:lastRow="0" w:firstColumn="0" w:lastColumn="0" w:noHBand="0" w:noVBand="0"/>
      </w:tblPr>
      <w:tblGrid>
        <w:gridCol w:w="3973"/>
        <w:gridCol w:w="5390"/>
      </w:tblGrid>
      <w:tr w:rsidR="00CB36CE" w:rsidRPr="00CB36CE" w:rsidTr="00FD0CE7">
        <w:tc>
          <w:tcPr>
            <w:tcW w:w="3973" w:type="dxa"/>
            <w:tcBorders>
              <w:top w:val="single" w:sz="4" w:space="0" w:color="000000"/>
              <w:left w:val="single" w:sz="4" w:space="0" w:color="000000"/>
              <w:bottom w:val="single" w:sz="4" w:space="0" w:color="000000"/>
            </w:tcBorders>
            <w:shd w:val="clear" w:color="auto" w:fill="auto"/>
          </w:tcPr>
          <w:p w:rsidR="00CB36CE" w:rsidRPr="00CB36CE" w:rsidRDefault="00CB36CE" w:rsidP="00CB36CE">
            <w:pPr>
              <w:widowControl w:val="0"/>
              <w:suppressAutoHyphens/>
              <w:snapToGrid w:val="0"/>
              <w:jc w:val="center"/>
              <w:rPr>
                <w:rFonts w:eastAsia="Andale Sans UI" w:cs="Times New Roman"/>
                <w:kern w:val="1"/>
                <w:szCs w:val="28"/>
                <w:lang/>
              </w:rPr>
            </w:pPr>
            <w:r w:rsidRPr="00CB36CE">
              <w:rPr>
                <w:rFonts w:eastAsia="Andale Sans UI" w:cs="Times New Roman"/>
                <w:kern w:val="1"/>
                <w:szCs w:val="28"/>
                <w:lang/>
              </w:rPr>
              <w:t xml:space="preserve">Должность, по которой установлена квалификационная </w:t>
            </w:r>
            <w:r w:rsidRPr="00CB36CE">
              <w:rPr>
                <w:rFonts w:eastAsia="Andale Sans UI" w:cs="Times New Roman"/>
                <w:kern w:val="1"/>
                <w:szCs w:val="28"/>
                <w:lang/>
              </w:rPr>
              <w:lastRenderedPageBreak/>
              <w:t>категория</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snapToGrid w:val="0"/>
              <w:jc w:val="center"/>
              <w:rPr>
                <w:rFonts w:eastAsia="Andale Sans UI" w:cs="Times New Roman"/>
                <w:kern w:val="1"/>
                <w:szCs w:val="28"/>
                <w:lang/>
              </w:rPr>
            </w:pPr>
            <w:r w:rsidRPr="00CB36CE">
              <w:rPr>
                <w:rFonts w:eastAsia="Andale Sans UI" w:cs="Times New Roman"/>
                <w:kern w:val="1"/>
                <w:szCs w:val="28"/>
                <w:lang/>
              </w:rPr>
              <w:lastRenderedPageBreak/>
              <w:t xml:space="preserve">Должность, по которой рекомендуется при оплате труда учитывать квалификационную </w:t>
            </w:r>
            <w:r w:rsidRPr="00CB36CE">
              <w:rPr>
                <w:rFonts w:eastAsia="Andale Sans UI" w:cs="Times New Roman"/>
                <w:kern w:val="1"/>
                <w:szCs w:val="28"/>
                <w:lang/>
              </w:rPr>
              <w:lastRenderedPageBreak/>
              <w:t>категорию, установленную по должности, указанной в графе 1</w:t>
            </w:r>
          </w:p>
        </w:tc>
      </w:tr>
      <w:tr w:rsidR="00CB36CE" w:rsidRPr="00CB36CE" w:rsidTr="00FD0CE7">
        <w:tc>
          <w:tcPr>
            <w:tcW w:w="3973" w:type="dxa"/>
            <w:tcBorders>
              <w:top w:val="single" w:sz="4" w:space="0" w:color="000000"/>
              <w:left w:val="single" w:sz="4" w:space="0" w:color="000000"/>
              <w:bottom w:val="single" w:sz="4" w:space="0" w:color="000000"/>
            </w:tcBorders>
            <w:shd w:val="clear" w:color="auto" w:fill="auto"/>
          </w:tcPr>
          <w:p w:rsidR="00CB36CE" w:rsidRPr="00CB36CE" w:rsidRDefault="00CB36CE" w:rsidP="00CB36CE">
            <w:pPr>
              <w:widowControl w:val="0"/>
              <w:suppressAutoHyphens/>
              <w:snapToGrid w:val="0"/>
              <w:jc w:val="center"/>
              <w:rPr>
                <w:rFonts w:eastAsia="Andale Sans UI" w:cs="Times New Roman"/>
                <w:kern w:val="1"/>
                <w:szCs w:val="28"/>
                <w:lang/>
              </w:rPr>
            </w:pPr>
            <w:r w:rsidRPr="00CB36CE">
              <w:rPr>
                <w:rFonts w:eastAsia="Andale Sans UI" w:cs="Times New Roman"/>
                <w:kern w:val="1"/>
                <w:szCs w:val="28"/>
                <w:lang/>
              </w:rPr>
              <w:lastRenderedPageBreak/>
              <w:t>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snapToGrid w:val="0"/>
              <w:jc w:val="center"/>
              <w:rPr>
                <w:rFonts w:eastAsia="Andale Sans UI" w:cs="Times New Roman"/>
                <w:kern w:val="1"/>
                <w:szCs w:val="28"/>
                <w:lang/>
              </w:rPr>
            </w:pPr>
            <w:r w:rsidRPr="00CB36CE">
              <w:rPr>
                <w:rFonts w:eastAsia="Andale Sans UI" w:cs="Times New Roman"/>
                <w:kern w:val="1"/>
                <w:szCs w:val="28"/>
                <w:lang/>
              </w:rPr>
              <w:t>2</w:t>
            </w:r>
          </w:p>
        </w:tc>
      </w:tr>
      <w:tr w:rsidR="00CB36CE" w:rsidRPr="00CB36CE" w:rsidTr="00FD0CE7">
        <w:tc>
          <w:tcPr>
            <w:tcW w:w="3973" w:type="dxa"/>
            <w:tcBorders>
              <w:top w:val="single" w:sz="4" w:space="0" w:color="000000"/>
              <w:left w:val="single" w:sz="4" w:space="0" w:color="000000"/>
              <w:bottom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Учитель; преподаватель</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Преподаватель;</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учитель;</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воспитатель (независимо от типа организации, в которой выполняется работа);</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педагог-организатор;</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B36CE" w:rsidRPr="00CB36CE" w:rsidTr="00FD0CE7">
        <w:tc>
          <w:tcPr>
            <w:tcW w:w="3973" w:type="dxa"/>
            <w:tcBorders>
              <w:top w:val="single" w:sz="4" w:space="0" w:color="000000"/>
              <w:left w:val="single" w:sz="4" w:space="0" w:color="000000"/>
              <w:bottom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Старший воспитатель;</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воспитатель</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Воспитатель;</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старший воспитатель</w:t>
            </w:r>
          </w:p>
        </w:tc>
      </w:tr>
      <w:tr w:rsidR="00CB36CE" w:rsidRPr="00CB36CE" w:rsidTr="00FD0CE7">
        <w:tc>
          <w:tcPr>
            <w:tcW w:w="3973" w:type="dxa"/>
            <w:tcBorders>
              <w:top w:val="single" w:sz="4" w:space="0" w:color="000000"/>
              <w:left w:val="single" w:sz="4" w:space="0" w:color="000000"/>
              <w:bottom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Руководитель физического воспитания</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инструктор по физической культуре</w:t>
            </w:r>
          </w:p>
        </w:tc>
      </w:tr>
      <w:tr w:rsidR="00CB36CE" w:rsidRPr="00CB36CE" w:rsidTr="00FD0CE7">
        <w:tc>
          <w:tcPr>
            <w:tcW w:w="3973" w:type="dxa"/>
            <w:tcBorders>
              <w:top w:val="single" w:sz="4" w:space="0" w:color="000000"/>
              <w:left w:val="single" w:sz="4" w:space="0" w:color="000000"/>
              <w:bottom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Учитель-дефектолог, учитель-логопед</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Учитель-логопед;</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учитель-дефектолог; учитель (при выполнении учебной (преподавательской) работы по адаптированным образовательным программам);</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B36CE" w:rsidRPr="00CB36CE" w:rsidTr="00FD0CE7">
        <w:tc>
          <w:tcPr>
            <w:tcW w:w="3973" w:type="dxa"/>
            <w:tcBorders>
              <w:top w:val="single" w:sz="4" w:space="0" w:color="000000"/>
              <w:left w:val="single" w:sz="4" w:space="0" w:color="000000"/>
              <w:bottom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Учитель (при выполнении учебной (преподавательской) работы по учебным предметам (образовательным программам) в области искусств)</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Преподаватель образовательных организаций дополнительного образования детей (детских школ искусств по видам искусств);</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музыкальный руководитель;</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концертмейстер</w:t>
            </w:r>
          </w:p>
        </w:tc>
      </w:tr>
      <w:tr w:rsidR="00CB36CE" w:rsidRPr="00CB36CE" w:rsidTr="00FD0CE7">
        <w:tc>
          <w:tcPr>
            <w:tcW w:w="3973" w:type="dxa"/>
            <w:tcBorders>
              <w:top w:val="single" w:sz="4" w:space="0" w:color="000000"/>
              <w:left w:val="single" w:sz="4" w:space="0" w:color="000000"/>
              <w:bottom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Старший тренер-преподаватель;</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тренер-преподаватель</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snapToGrid w:val="0"/>
              <w:rPr>
                <w:rFonts w:eastAsia="Andale Sans UI" w:cs="Times New Roman"/>
                <w:kern w:val="1"/>
                <w:szCs w:val="28"/>
                <w:lang/>
              </w:rPr>
            </w:pPr>
            <w:r w:rsidRPr="00CB36CE">
              <w:rPr>
                <w:rFonts w:eastAsia="Andale Sans UI" w:cs="Times New Roman"/>
                <w:kern w:val="1"/>
                <w:szCs w:val="28"/>
                <w:lang/>
              </w:rPr>
              <w:t xml:space="preserve">Учитель (при выполнении учебной (преподавательской) работы по физической </w:t>
            </w:r>
            <w:r w:rsidRPr="00CB36CE">
              <w:rPr>
                <w:rFonts w:eastAsia="Andale Sans UI" w:cs="Times New Roman"/>
                <w:kern w:val="1"/>
                <w:szCs w:val="28"/>
                <w:lang/>
              </w:rPr>
              <w:lastRenderedPageBreak/>
              <w:t>культуре);</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инструктор по физической культуре</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B36CE" w:rsidRPr="00CB36CE" w:rsidTr="00FD0CE7">
        <w:tc>
          <w:tcPr>
            <w:tcW w:w="3973" w:type="dxa"/>
            <w:tcBorders>
              <w:left w:val="single" w:sz="4" w:space="0" w:color="000000"/>
              <w:bottom w:val="single" w:sz="4" w:space="0" w:color="000000"/>
            </w:tcBorders>
            <w:shd w:val="clear" w:color="auto" w:fill="auto"/>
          </w:tcPr>
          <w:p w:rsidR="00CB36CE" w:rsidRPr="00CB36CE" w:rsidRDefault="00CB36CE" w:rsidP="00CB36CE">
            <w:pPr>
              <w:widowControl w:val="0"/>
              <w:suppressAutoHyphens/>
              <w:autoSpaceDE w:val="0"/>
              <w:snapToGrid w:val="0"/>
              <w:spacing w:after="200"/>
              <w:rPr>
                <w:rFonts w:eastAsia="Andale Sans UI" w:cs="Times New Roman"/>
                <w:kern w:val="1"/>
                <w:szCs w:val="28"/>
                <w:lang/>
              </w:rPr>
            </w:pPr>
            <w:r w:rsidRPr="00CB36CE">
              <w:rPr>
                <w:rFonts w:eastAsia="Andale Sans UI" w:cs="Times New Roman"/>
                <w:kern w:val="1"/>
                <w:szCs w:val="28"/>
                <w:lang/>
              </w:rPr>
              <w:lastRenderedPageBreak/>
              <w:t>Педагог-психолог</w:t>
            </w:r>
          </w:p>
        </w:tc>
        <w:tc>
          <w:tcPr>
            <w:tcW w:w="5390" w:type="dxa"/>
            <w:tcBorders>
              <w:left w:val="single" w:sz="4" w:space="0" w:color="000000"/>
              <w:bottom w:val="single" w:sz="4" w:space="0" w:color="000000"/>
              <w:right w:val="single" w:sz="4" w:space="0" w:color="000000"/>
            </w:tcBorders>
            <w:shd w:val="clear" w:color="auto" w:fill="auto"/>
          </w:tcPr>
          <w:p w:rsidR="00CB36CE" w:rsidRPr="00CB36CE" w:rsidRDefault="00CB36CE" w:rsidP="00CB36CE">
            <w:pPr>
              <w:widowControl w:val="0"/>
              <w:suppressAutoHyphens/>
              <w:autoSpaceDE w:val="0"/>
              <w:snapToGrid w:val="0"/>
              <w:spacing w:after="200"/>
              <w:rPr>
                <w:rFonts w:eastAsia="Andale Sans UI" w:cs="Times New Roman"/>
                <w:kern w:val="1"/>
                <w:szCs w:val="28"/>
                <w:lang/>
              </w:rPr>
            </w:pPr>
            <w:r w:rsidRPr="00CB36CE">
              <w:rPr>
                <w:rFonts w:eastAsia="Andale Sans UI" w:cs="Times New Roman"/>
                <w:kern w:val="1"/>
                <w:szCs w:val="28"/>
                <w:lang/>
              </w:rPr>
              <w:t>Воспитатель, педагог дополнительного образования (при совпадении профиля творческого объединения (кружка), направления дополнительной работы по профилю работы по основной должности</w:t>
            </w:r>
          </w:p>
        </w:tc>
      </w:tr>
    </w:tbl>
    <w:p w:rsidR="00CB36CE" w:rsidRPr="00CB36CE" w:rsidRDefault="00CB36CE" w:rsidP="00CB36CE">
      <w:pPr>
        <w:widowControl w:val="0"/>
        <w:suppressAutoHyphens/>
        <w:ind w:firstLine="709"/>
        <w:rPr>
          <w:rFonts w:eastAsia="Andale Sans UI" w:cs="Times New Roman"/>
          <w:kern w:val="1"/>
          <w:sz w:val="24"/>
          <w:szCs w:val="24"/>
          <w:lang/>
        </w:rPr>
      </w:pPr>
    </w:p>
    <w:p w:rsidR="00CB36CE" w:rsidRPr="00CB36CE" w:rsidRDefault="00CB36CE" w:rsidP="00CB36CE">
      <w:pPr>
        <w:suppressAutoHyphens/>
        <w:ind w:firstLine="709"/>
        <w:rPr>
          <w:rFonts w:eastAsia="Andale Sans UI" w:cs="Times New Roman"/>
          <w:kern w:val="1"/>
          <w:szCs w:val="28"/>
          <w:shd w:val="clear" w:color="auto" w:fill="FFFFFF"/>
          <w:lang w:val="de-DE" w:eastAsia="fa-IR" w:bidi="fa-IR"/>
        </w:rPr>
      </w:pPr>
      <w:r w:rsidRPr="00CB36CE">
        <w:rPr>
          <w:rFonts w:eastAsia="Andale Sans UI" w:cs="Times New Roman"/>
          <w:kern w:val="1"/>
          <w:szCs w:val="28"/>
          <w:shd w:val="clear" w:color="auto" w:fill="FFFFFF"/>
          <w:lang w:eastAsia="fa-IR" w:bidi="fa-IR"/>
        </w:rPr>
        <w:t xml:space="preserve">  </w:t>
      </w:r>
      <w:proofErr w:type="gramStart"/>
      <w:r w:rsidRPr="00CB36CE">
        <w:rPr>
          <w:rFonts w:eastAsia="Andale Sans UI" w:cs="Times New Roman"/>
          <w:kern w:val="1"/>
          <w:szCs w:val="28"/>
          <w:shd w:val="clear" w:color="auto" w:fill="FFFFFF"/>
          <w:lang w:val="de-DE" w:eastAsia="fa-IR" w:bidi="fa-IR"/>
        </w:rPr>
        <w:t>6.13.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roofErr w:type="gramEnd"/>
    </w:p>
    <w:p w:rsidR="00CB36CE" w:rsidRPr="00CB36CE" w:rsidRDefault="00CB36CE" w:rsidP="00CB36CE">
      <w:pPr>
        <w:widowControl w:val="0"/>
        <w:suppressAutoHyphens/>
        <w:rPr>
          <w:rFonts w:eastAsia="Andale Sans UI" w:cs="Times New Roman"/>
          <w:kern w:val="1"/>
          <w:szCs w:val="28"/>
          <w:shd w:val="clear" w:color="auto" w:fill="FFFFFF"/>
          <w:lang w:val="de-DE" w:eastAsia="fa-IR" w:bidi="fa-IR"/>
        </w:rPr>
      </w:pPr>
      <w:r w:rsidRPr="00CB36CE">
        <w:rPr>
          <w:rFonts w:eastAsia="Andale Sans UI" w:cs="Times New Roman"/>
          <w:kern w:val="1"/>
          <w:szCs w:val="28"/>
          <w:shd w:val="clear" w:color="auto" w:fill="FFFFFF"/>
          <w:lang w:eastAsia="fa-IR" w:bidi="fa-IR"/>
        </w:rPr>
        <w:t xml:space="preserve">            </w:t>
      </w:r>
      <w:r w:rsidRPr="00CB36CE">
        <w:rPr>
          <w:rFonts w:eastAsia="Andale Sans UI" w:cs="Times New Roman"/>
          <w:kern w:val="1"/>
          <w:szCs w:val="28"/>
          <w:shd w:val="clear" w:color="auto" w:fill="FFFFFF"/>
          <w:lang w:val="de-DE" w:eastAsia="fa-IR" w:bidi="fa-IR"/>
        </w:rPr>
        <w:t>6.14.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w:t>
      </w:r>
    </w:p>
    <w:p w:rsidR="00CB36CE" w:rsidRPr="00CB36CE" w:rsidRDefault="00CB36CE" w:rsidP="00CB36CE">
      <w:pPr>
        <w:widowControl w:val="0"/>
        <w:suppressAutoHyphens/>
        <w:rPr>
          <w:rFonts w:eastAsia="Andale Sans UI" w:cs="Times New Roman"/>
          <w:kern w:val="1"/>
          <w:szCs w:val="28"/>
          <w:shd w:val="clear" w:color="auto" w:fill="FFFFFF"/>
          <w:lang w:val="de-DE" w:eastAsia="fa-IR" w:bidi="fa-IR"/>
        </w:rPr>
      </w:pPr>
      <w:r w:rsidRPr="00CB36CE">
        <w:rPr>
          <w:rFonts w:eastAsia="Andale Sans UI" w:cs="Times New Roman"/>
          <w:kern w:val="1"/>
          <w:szCs w:val="28"/>
          <w:shd w:val="clear" w:color="auto" w:fill="FFFFFF"/>
          <w:lang w:eastAsia="fa-IR" w:bidi="fa-IR"/>
        </w:rPr>
        <w:t xml:space="preserve">           </w:t>
      </w:r>
      <w:r w:rsidRPr="00CB36CE">
        <w:rPr>
          <w:rFonts w:eastAsia="Andale Sans UI" w:cs="Times New Roman"/>
          <w:kern w:val="1"/>
          <w:szCs w:val="28"/>
          <w:shd w:val="clear" w:color="auto" w:fill="FFFFFF"/>
          <w:lang w:val="de-DE" w:eastAsia="fa-IR" w:bidi="fa-IR"/>
        </w:rPr>
        <w:t>6.15. В случае истечения срока действия квалификационной категории после подачи работником заявления в аттестационную комиссию у него сохраняется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CB36CE" w:rsidRPr="00CB36CE" w:rsidRDefault="00CB36CE" w:rsidP="00CB36CE">
      <w:pPr>
        <w:widowControl w:val="0"/>
        <w:suppressAutoHyphens/>
        <w:ind w:firstLine="567"/>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6.16. Пр</w:t>
      </w:r>
      <w:r w:rsidRPr="00CB36CE">
        <w:rPr>
          <w:rFonts w:eastAsia="Andale Sans UI" w:cs="Times New Roman"/>
          <w:kern w:val="1"/>
          <w:szCs w:val="28"/>
          <w:shd w:val="clear" w:color="auto" w:fill="FFFFFF"/>
          <w:lang/>
        </w:rPr>
        <w:t xml:space="preserve">и разработке </w:t>
      </w:r>
      <w:r w:rsidRPr="00CB36CE">
        <w:rPr>
          <w:rFonts w:eastAsia="Andale Sans UI" w:cs="Times New Roman"/>
          <w:kern w:val="1"/>
          <w:szCs w:val="28"/>
          <w:shd w:val="clear" w:color="auto" w:fill="FFFFFF"/>
          <w:lang/>
        </w:rPr>
        <w:t>положени</w:t>
      </w:r>
      <w:r w:rsidRPr="00CB36CE">
        <w:rPr>
          <w:rFonts w:eastAsia="Andale Sans UI" w:cs="Times New Roman"/>
          <w:kern w:val="1"/>
          <w:szCs w:val="28"/>
          <w:shd w:val="clear" w:color="auto" w:fill="FFFFFF"/>
          <w:lang/>
        </w:rPr>
        <w:t>я</w:t>
      </w:r>
      <w:r w:rsidRPr="00CB36CE">
        <w:rPr>
          <w:rFonts w:eastAsia="Andale Sans UI" w:cs="Times New Roman"/>
          <w:kern w:val="1"/>
          <w:szCs w:val="28"/>
          <w:shd w:val="clear" w:color="auto" w:fill="FFFFFF"/>
          <w:lang/>
        </w:rPr>
        <w:t xml:space="preserve"> об оплате труда работников  учреждения </w:t>
      </w:r>
      <w:r w:rsidRPr="00CB36CE">
        <w:rPr>
          <w:rFonts w:eastAsia="Andale Sans UI" w:cs="Times New Roman"/>
          <w:kern w:val="1"/>
          <w:szCs w:val="28"/>
          <w:shd w:val="clear" w:color="auto" w:fill="FFFFFF"/>
          <w:lang/>
        </w:rPr>
        <w:t xml:space="preserve">стороны </w:t>
      </w:r>
      <w:r w:rsidRPr="00CB36CE">
        <w:rPr>
          <w:rFonts w:eastAsia="Andale Sans UI" w:cs="Times New Roman"/>
          <w:kern w:val="1"/>
          <w:szCs w:val="28"/>
          <w:shd w:val="clear" w:color="auto" w:fill="FFFFFF"/>
          <w:lang/>
        </w:rPr>
        <w:t>уч</w:t>
      </w:r>
      <w:r w:rsidRPr="00CB36CE">
        <w:rPr>
          <w:rFonts w:eastAsia="Andale Sans UI" w:cs="Times New Roman"/>
          <w:kern w:val="1"/>
          <w:szCs w:val="28"/>
          <w:shd w:val="clear" w:color="auto" w:fill="FFFFFF"/>
          <w:lang/>
        </w:rPr>
        <w:t>и</w:t>
      </w:r>
      <w:r w:rsidRPr="00CB36CE">
        <w:rPr>
          <w:rFonts w:eastAsia="Andale Sans UI" w:cs="Times New Roman"/>
          <w:kern w:val="1"/>
          <w:szCs w:val="28"/>
          <w:shd w:val="clear" w:color="auto" w:fill="FFFFFF"/>
          <w:lang/>
        </w:rPr>
        <w:t>т</w:t>
      </w:r>
      <w:r w:rsidRPr="00CB36CE">
        <w:rPr>
          <w:rFonts w:eastAsia="Andale Sans UI" w:cs="Times New Roman"/>
          <w:kern w:val="1"/>
          <w:szCs w:val="28"/>
          <w:shd w:val="clear" w:color="auto" w:fill="FFFFFF"/>
          <w:lang/>
        </w:rPr>
        <w:t>ывают</w:t>
      </w:r>
      <w:r w:rsidRPr="00CB36CE">
        <w:rPr>
          <w:rFonts w:eastAsia="Andale Sans UI" w:cs="Times New Roman"/>
          <w:kern w:val="1"/>
          <w:szCs w:val="28"/>
          <w:shd w:val="clear" w:color="auto" w:fill="FFFFFF"/>
          <w:lang/>
        </w:rPr>
        <w:t xml:space="preserve">:  </w:t>
      </w:r>
    </w:p>
    <w:p w:rsidR="00CB36CE" w:rsidRPr="00CB36CE" w:rsidRDefault="00CB36CE" w:rsidP="00CB36CE">
      <w:pPr>
        <w:widowControl w:val="0"/>
        <w:tabs>
          <w:tab w:val="decimal" w:pos="1008"/>
          <w:tab w:val="left" w:pos="3456"/>
          <w:tab w:val="left" w:pos="4608"/>
        </w:tabs>
        <w:suppressAutoHyphens/>
        <w:spacing w:line="100" w:lineRule="atLeast"/>
        <w:ind w:firstLine="709"/>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обеспечени</w:t>
      </w:r>
      <w:r w:rsidRPr="00CB36CE">
        <w:rPr>
          <w:rFonts w:eastAsia="Andale Sans UI" w:cs="Times New Roman"/>
          <w:kern w:val="1"/>
          <w:szCs w:val="28"/>
          <w:shd w:val="clear" w:color="auto" w:fill="FFFFFF"/>
          <w:lang/>
        </w:rPr>
        <w:t>е</w:t>
      </w:r>
      <w:r w:rsidRPr="00CB36CE">
        <w:rPr>
          <w:rFonts w:eastAsia="Andale Sans UI" w:cs="Times New Roman"/>
          <w:kern w:val="1"/>
          <w:szCs w:val="28"/>
          <w:shd w:val="clear" w:color="auto" w:fill="FFFFFF"/>
          <w:lang/>
        </w:rPr>
        <w:t xml:space="preserve">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B36CE" w:rsidRPr="00CB36CE" w:rsidRDefault="00CB36CE" w:rsidP="00CB36CE">
      <w:pPr>
        <w:widowControl w:val="0"/>
        <w:tabs>
          <w:tab w:val="decimal" w:pos="1008"/>
          <w:tab w:val="left" w:pos="3456"/>
          <w:tab w:val="left" w:pos="4608"/>
        </w:tabs>
        <w:suppressAutoHyphens/>
        <w:spacing w:line="100" w:lineRule="atLeast"/>
        <w:ind w:firstLine="709"/>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обеспечени</w:t>
      </w:r>
      <w:r w:rsidRPr="00CB36CE">
        <w:rPr>
          <w:rFonts w:eastAsia="Andale Sans UI" w:cs="Times New Roman"/>
          <w:kern w:val="1"/>
          <w:szCs w:val="28"/>
          <w:shd w:val="clear" w:color="auto" w:fill="FFFFFF"/>
          <w:lang/>
        </w:rPr>
        <w:t>е</w:t>
      </w:r>
      <w:r w:rsidRPr="00CB36CE">
        <w:rPr>
          <w:rFonts w:eastAsia="Andale Sans UI" w:cs="Times New Roman"/>
          <w:kern w:val="1"/>
          <w:szCs w:val="28"/>
          <w:shd w:val="clear" w:color="auto" w:fill="FFFFFF"/>
          <w:lang/>
        </w:rPr>
        <w:t xml:space="preserve">  равной  оплаты  за труд равной ценности;</w:t>
      </w:r>
    </w:p>
    <w:p w:rsidR="00CB36CE" w:rsidRPr="00CB36CE" w:rsidRDefault="00CB36CE" w:rsidP="00CB36CE">
      <w:pPr>
        <w:widowControl w:val="0"/>
        <w:suppressAutoHyphens/>
        <w:spacing w:line="100" w:lineRule="atLeast"/>
        <w:ind w:firstLine="709"/>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формировани</w:t>
      </w:r>
      <w:r w:rsidRPr="00CB36CE">
        <w:rPr>
          <w:rFonts w:eastAsia="Andale Sans UI" w:cs="Times New Roman"/>
          <w:kern w:val="1"/>
          <w:szCs w:val="28"/>
          <w:shd w:val="clear" w:color="auto" w:fill="FFFFFF"/>
          <w:lang/>
        </w:rPr>
        <w:t>е</w:t>
      </w:r>
      <w:r w:rsidRPr="00CB36CE">
        <w:rPr>
          <w:rFonts w:eastAsia="Andale Sans UI" w:cs="Times New Roman"/>
          <w:kern w:val="1"/>
          <w:szCs w:val="28"/>
          <w:shd w:val="clear" w:color="auto" w:fill="FFFFFF"/>
          <w:lang/>
        </w:rPr>
        <w:t xml:space="preserve">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CB36CE" w:rsidRPr="00CB36CE" w:rsidRDefault="00CB36CE" w:rsidP="00CB36CE">
      <w:pPr>
        <w:widowControl w:val="0"/>
        <w:suppressAutoHyphens/>
        <w:spacing w:line="100" w:lineRule="atLeast"/>
        <w:ind w:firstLine="706"/>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 xml:space="preserve">закрепление </w:t>
      </w:r>
      <w:r w:rsidRPr="00CB36CE">
        <w:rPr>
          <w:rFonts w:eastAsia="Andale Sans UI" w:cs="Times New Roman"/>
          <w:kern w:val="1"/>
          <w:szCs w:val="28"/>
          <w:shd w:val="clear" w:color="auto" w:fill="FFFFFF"/>
          <w:lang/>
        </w:rPr>
        <w:t xml:space="preserve">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w:t>
      </w:r>
    </w:p>
    <w:p w:rsidR="00CB36CE" w:rsidRPr="00CB36CE" w:rsidRDefault="00CB36CE" w:rsidP="00CB36CE">
      <w:pPr>
        <w:widowControl w:val="0"/>
        <w:suppressAutoHyphens/>
        <w:spacing w:line="100" w:lineRule="atLeast"/>
        <w:ind w:firstLine="706"/>
        <w:rPr>
          <w:rFonts w:eastAsia="Andale Sans UI" w:cs="Times New Roman"/>
          <w:color w:val="000000"/>
          <w:kern w:val="1"/>
          <w:szCs w:val="28"/>
          <w:shd w:val="clear" w:color="auto" w:fill="FFFFFF"/>
          <w:lang/>
        </w:rPr>
      </w:pPr>
      <w:r w:rsidRPr="00CB36CE">
        <w:rPr>
          <w:rFonts w:eastAsia="Andale Sans UI" w:cs="Times New Roman"/>
          <w:kern w:val="1"/>
          <w:szCs w:val="28"/>
          <w:shd w:val="clear" w:color="auto" w:fill="FFFFFF"/>
          <w:lang/>
        </w:rPr>
        <w:t xml:space="preserve">-  установление </w:t>
      </w:r>
      <w:r w:rsidRPr="00CB36CE">
        <w:rPr>
          <w:rFonts w:eastAsia="Andale Sans UI" w:cs="Times New Roman"/>
          <w:color w:val="000000"/>
          <w:kern w:val="1"/>
          <w:szCs w:val="28"/>
          <w:shd w:val="clear" w:color="auto" w:fill="FFFFFF"/>
          <w:lang/>
        </w:rPr>
        <w:t>повышающих коэффициентов к</w:t>
      </w:r>
      <w:r w:rsidRPr="00CB36CE">
        <w:rPr>
          <w:rFonts w:eastAsia="Andale Sans UI" w:cs="Times New Roman"/>
          <w:color w:val="000000"/>
          <w:kern w:val="1"/>
          <w:szCs w:val="28"/>
          <w:shd w:val="clear" w:color="auto" w:fill="FFFFFF"/>
          <w:lang/>
        </w:rPr>
        <w:t xml:space="preserve"> должностным окладам</w:t>
      </w:r>
      <w:r w:rsidRPr="00CB36CE">
        <w:rPr>
          <w:rFonts w:eastAsia="Andale Sans UI" w:cs="Times New Roman"/>
          <w:color w:val="000000"/>
          <w:kern w:val="1"/>
          <w:szCs w:val="28"/>
          <w:shd w:val="clear" w:color="auto" w:fill="FFFFFF"/>
          <w:lang/>
        </w:rPr>
        <w:t xml:space="preserve"> </w:t>
      </w:r>
      <w:r w:rsidRPr="00CB36CE">
        <w:rPr>
          <w:rFonts w:eastAsia="Andale Sans UI" w:cs="Times New Roman"/>
          <w:color w:val="000000"/>
          <w:kern w:val="1"/>
          <w:szCs w:val="28"/>
          <w:shd w:val="clear" w:color="auto" w:fill="FFFFFF"/>
          <w:lang/>
        </w:rPr>
        <w:t>(ставкам заработной платы</w:t>
      </w:r>
      <w:r w:rsidRPr="00CB36CE">
        <w:rPr>
          <w:rFonts w:eastAsia="Andale Sans UI" w:cs="Times New Roman"/>
          <w:color w:val="000000"/>
          <w:kern w:val="1"/>
          <w:szCs w:val="28"/>
          <w:shd w:val="clear" w:color="auto" w:fill="FFFFFF"/>
          <w:lang/>
        </w:rPr>
        <w:t xml:space="preserve">) </w:t>
      </w:r>
      <w:r w:rsidRPr="00CB36CE">
        <w:rPr>
          <w:rFonts w:eastAsia="Andale Sans UI" w:cs="Times New Roman"/>
          <w:color w:val="000000"/>
          <w:kern w:val="1"/>
          <w:szCs w:val="28"/>
          <w:shd w:val="clear" w:color="auto" w:fill="FFFFFF"/>
          <w:lang/>
        </w:rPr>
        <w:t>педагогически</w:t>
      </w:r>
      <w:r w:rsidRPr="00CB36CE">
        <w:rPr>
          <w:rFonts w:eastAsia="Andale Sans UI" w:cs="Times New Roman"/>
          <w:color w:val="000000"/>
          <w:kern w:val="1"/>
          <w:szCs w:val="28"/>
          <w:shd w:val="clear" w:color="auto" w:fill="FFFFFF"/>
          <w:lang/>
        </w:rPr>
        <w:t>м</w:t>
      </w:r>
      <w:r w:rsidRPr="00CB36CE">
        <w:rPr>
          <w:rFonts w:eastAsia="Andale Sans UI" w:cs="Times New Roman"/>
          <w:color w:val="000000"/>
          <w:kern w:val="1"/>
          <w:szCs w:val="28"/>
          <w:shd w:val="clear" w:color="auto" w:fill="FFFFFF"/>
          <w:lang/>
        </w:rPr>
        <w:t xml:space="preserve"> работник</w:t>
      </w:r>
      <w:r w:rsidRPr="00CB36CE">
        <w:rPr>
          <w:rFonts w:eastAsia="Andale Sans UI" w:cs="Times New Roman"/>
          <w:color w:val="000000"/>
          <w:kern w:val="1"/>
          <w:szCs w:val="28"/>
          <w:shd w:val="clear" w:color="auto" w:fill="FFFFFF"/>
          <w:lang/>
        </w:rPr>
        <w:t>ам</w:t>
      </w:r>
      <w:r w:rsidRPr="00CB36CE">
        <w:rPr>
          <w:rFonts w:eastAsia="Andale Sans UI" w:cs="Times New Roman"/>
          <w:color w:val="000000"/>
          <w:kern w:val="1"/>
          <w:szCs w:val="28"/>
          <w:shd w:val="clear" w:color="auto" w:fill="FFFFFF"/>
          <w:lang/>
        </w:rPr>
        <w:t xml:space="preserve"> </w:t>
      </w:r>
      <w:r w:rsidRPr="00CB36CE">
        <w:rPr>
          <w:rFonts w:eastAsia="Andale Sans UI" w:cs="Times New Roman"/>
          <w:color w:val="000000"/>
          <w:kern w:val="1"/>
          <w:szCs w:val="28"/>
          <w:shd w:val="clear" w:color="auto" w:fill="FFFFFF"/>
          <w:lang/>
        </w:rPr>
        <w:t xml:space="preserve">за наличие первой - 0,1 </w:t>
      </w:r>
      <w:r w:rsidRPr="00CB36CE">
        <w:rPr>
          <w:rFonts w:eastAsia="Andale Sans UI" w:cs="Times New Roman"/>
          <w:color w:val="000000"/>
          <w:kern w:val="1"/>
          <w:szCs w:val="28"/>
          <w:shd w:val="clear" w:color="auto" w:fill="FFFFFF"/>
          <w:lang/>
        </w:rPr>
        <w:lastRenderedPageBreak/>
        <w:t>и высшей - 0,25 квалификационных категорий</w:t>
      </w:r>
      <w:r w:rsidRPr="00CB36CE">
        <w:rPr>
          <w:rFonts w:eastAsia="Andale Sans UI" w:cs="Times New Roman"/>
          <w:color w:val="000000"/>
          <w:kern w:val="1"/>
          <w:szCs w:val="28"/>
          <w:shd w:val="clear" w:color="auto" w:fill="FFFFFF"/>
          <w:lang/>
        </w:rPr>
        <w:t>, установленн</w:t>
      </w:r>
      <w:r w:rsidRPr="00CB36CE">
        <w:rPr>
          <w:rFonts w:eastAsia="Andale Sans UI" w:cs="Times New Roman"/>
          <w:color w:val="000000"/>
          <w:kern w:val="1"/>
          <w:szCs w:val="28"/>
          <w:shd w:val="clear" w:color="auto" w:fill="FFFFFF"/>
          <w:lang/>
        </w:rPr>
        <w:t>ых</w:t>
      </w:r>
      <w:r w:rsidRPr="00CB36CE">
        <w:rPr>
          <w:rFonts w:eastAsia="Andale Sans UI" w:cs="Times New Roman"/>
          <w:color w:val="000000"/>
          <w:kern w:val="1"/>
          <w:szCs w:val="28"/>
          <w:shd w:val="clear" w:color="auto" w:fill="FFFFFF"/>
          <w:lang/>
        </w:rPr>
        <w:t xml:space="preserve"> по результатам аттестации</w:t>
      </w:r>
      <w:r w:rsidRPr="00CB36CE">
        <w:rPr>
          <w:rFonts w:eastAsia="Andale Sans UI" w:cs="Times New Roman"/>
          <w:color w:val="000000"/>
          <w:kern w:val="1"/>
          <w:szCs w:val="28"/>
          <w:shd w:val="clear" w:color="auto" w:fill="FFFFFF"/>
          <w:lang/>
        </w:rPr>
        <w:t>;</w:t>
      </w:r>
    </w:p>
    <w:p w:rsidR="00CB36CE" w:rsidRPr="00CB36CE" w:rsidRDefault="00CB36CE" w:rsidP="00CB36CE">
      <w:pPr>
        <w:widowControl w:val="0"/>
        <w:suppressAutoHyphens/>
        <w:spacing w:line="100" w:lineRule="atLeast"/>
        <w:ind w:firstLine="709"/>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направлени</w:t>
      </w:r>
      <w:r w:rsidRPr="00CB36CE">
        <w:rPr>
          <w:rFonts w:eastAsia="Andale Sans UI" w:cs="Times New Roman"/>
          <w:kern w:val="1"/>
          <w:szCs w:val="28"/>
          <w:shd w:val="clear" w:color="auto" w:fill="FFFFFF"/>
          <w:lang/>
        </w:rPr>
        <w:t>е</w:t>
      </w:r>
      <w:r w:rsidRPr="00CB36CE">
        <w:rPr>
          <w:rFonts w:eastAsia="Andale Sans UI" w:cs="Times New Roman"/>
          <w:kern w:val="1"/>
          <w:szCs w:val="28"/>
          <w:shd w:val="clear" w:color="auto" w:fill="FFFFFF"/>
          <w:lang/>
        </w:rPr>
        <w:t xml:space="preserve"> бюджетных средств из фонда  оплаты труда  учреждений, преимущественно на увеличение размеров окладов (должностных окладов), ставок заработной платы работников</w:t>
      </w:r>
      <w:r w:rsidRPr="00CB36CE">
        <w:rPr>
          <w:rFonts w:eastAsia="Andale Sans UI" w:cs="Times New Roman"/>
          <w:kern w:val="1"/>
          <w:szCs w:val="28"/>
          <w:shd w:val="clear" w:color="auto" w:fill="FFFFFF"/>
          <w:lang/>
        </w:rPr>
        <w:t>.</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xml:space="preserve"> 6</w:t>
      </w:r>
      <w:r w:rsidRPr="00CB36CE">
        <w:rPr>
          <w:rFonts w:eastAsia="Andale Sans UI" w:cs="Times New Roman"/>
          <w:kern w:val="1"/>
          <w:szCs w:val="28"/>
          <w:lang/>
        </w:rPr>
        <w:t>.17.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размер вознаграждения работника должен  определяться на основе объективной оценки результатов его труда (принцип объективности);</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работник должен знать, какое вознаграждение он получит в зависимости от результатов своего труда (принцип предсказуемости);</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вознаграждение должно следовать за достижением результата (принцип своевременности);</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xml:space="preserve">- правила определения вознаграждения должны быть понятны каждому работнику (принцип справедливости); </w:t>
      </w:r>
    </w:p>
    <w:p w:rsidR="00CB36CE" w:rsidRPr="00CB36CE" w:rsidRDefault="00CB36CE" w:rsidP="00CB36CE">
      <w:pPr>
        <w:widowControl w:val="0"/>
        <w:suppressAutoHyphens/>
        <w:spacing w:line="100" w:lineRule="atLeast"/>
        <w:ind w:firstLine="709"/>
        <w:rPr>
          <w:rFonts w:eastAsia="Andale Sans UI" w:cs="Times New Roman"/>
          <w:kern w:val="1"/>
          <w:szCs w:val="28"/>
          <w:lang/>
        </w:rPr>
      </w:pPr>
      <w:r w:rsidRPr="00CB36CE">
        <w:rPr>
          <w:rFonts w:eastAsia="Andale Sans UI" w:cs="Times New Roman"/>
          <w:kern w:val="1"/>
          <w:szCs w:val="28"/>
          <w:lang/>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B36CE" w:rsidRPr="00CB36CE" w:rsidRDefault="00CB36CE" w:rsidP="00CB36CE">
      <w:pPr>
        <w:widowControl w:val="0"/>
        <w:suppressAutoHyphens/>
        <w:spacing w:line="100" w:lineRule="atLeast"/>
        <w:ind w:firstLine="709"/>
        <w:rPr>
          <w:rFonts w:eastAsia="Andale Sans UI" w:cs="Times New Roman"/>
          <w:kern w:val="1"/>
          <w:szCs w:val="28"/>
          <w:shd w:val="clear" w:color="auto" w:fill="FFFFFF"/>
          <w:lang/>
        </w:rPr>
      </w:pPr>
      <w:r w:rsidRPr="00CB36CE">
        <w:rPr>
          <w:rFonts w:eastAsia="Andale Sans UI" w:cs="Times New Roman"/>
          <w:kern w:val="1"/>
          <w:szCs w:val="28"/>
          <w:lang/>
        </w:rPr>
        <w:t xml:space="preserve"> 6.18. </w:t>
      </w:r>
      <w:r w:rsidRPr="00CB36CE">
        <w:rPr>
          <w:rFonts w:eastAsia="Andale Sans UI" w:cs="Times New Roman"/>
          <w:kern w:val="1"/>
          <w:szCs w:val="28"/>
          <w:shd w:val="clear" w:color="auto" w:fill="FFFFFF"/>
          <w:lang/>
        </w:rPr>
        <w:t xml:space="preserve">Стороны договорились, что на заработную плату работников, осуществляющих работу на условиях внутреннего и внешнего совместительства, начисляются соответствующие компенсационные и стимулирующие выплаты. </w:t>
      </w:r>
    </w:p>
    <w:p w:rsidR="00CB36CE" w:rsidRPr="00CB36CE" w:rsidRDefault="00CB36CE" w:rsidP="00CB36CE">
      <w:pPr>
        <w:widowControl w:val="0"/>
        <w:suppressAutoHyphens/>
        <w:ind w:firstLine="567"/>
        <w:rPr>
          <w:rFonts w:eastAsia="Andale Sans UI" w:cs="Tahoma"/>
          <w:b/>
          <w:kern w:val="1"/>
          <w:szCs w:val="28"/>
          <w:lang w:val="de-DE" w:eastAsia="fa-IR" w:bidi="fa-IR"/>
        </w:rPr>
      </w:pPr>
      <w:r w:rsidRPr="00CB36CE">
        <w:rPr>
          <w:rFonts w:eastAsia="Andale Sans UI" w:cs="Tahoma"/>
          <w:kern w:val="1"/>
          <w:szCs w:val="28"/>
          <w:lang w:eastAsia="fa-IR" w:bidi="fa-IR"/>
        </w:rPr>
        <w:t xml:space="preserve">   </w:t>
      </w:r>
      <w:r w:rsidRPr="00CB36CE">
        <w:rPr>
          <w:rFonts w:eastAsia="Andale Sans UI" w:cs="Tahoma"/>
          <w:kern w:val="1"/>
          <w:szCs w:val="28"/>
          <w:lang w:val="de-DE" w:eastAsia="fa-IR" w:bidi="fa-IR"/>
        </w:rPr>
        <w:t>6.19. Стороны договорились сохранять за работниками, участвовавшими в забастовке из-за невыполнения условий данного коллективного договора по вине работодателя заработную плату в полном размере.</w:t>
      </w:r>
      <w:r w:rsidRPr="00CB36CE">
        <w:rPr>
          <w:rFonts w:eastAsia="Andale Sans UI" w:cs="Tahoma"/>
          <w:b/>
          <w:kern w:val="1"/>
          <w:szCs w:val="28"/>
          <w:lang w:val="de-DE" w:eastAsia="fa-IR" w:bidi="fa-IR"/>
        </w:rPr>
        <w:t xml:space="preserve"> </w:t>
      </w:r>
    </w:p>
    <w:p w:rsidR="00CB36CE" w:rsidRPr="00CB36CE" w:rsidRDefault="00CB36CE" w:rsidP="00CB36CE">
      <w:pPr>
        <w:widowControl w:val="0"/>
        <w:shd w:val="clear" w:color="auto" w:fill="FFFFFF"/>
        <w:tabs>
          <w:tab w:val="left" w:pos="0"/>
        </w:tabs>
        <w:suppressAutoHyphens/>
        <w:ind w:firstLine="709"/>
        <w:rPr>
          <w:rFonts w:eastAsia="Andale Sans UI" w:cs="Times New Roman"/>
          <w:iCs/>
          <w:color w:val="000000"/>
          <w:kern w:val="1"/>
          <w:szCs w:val="28"/>
          <w:lang/>
        </w:rPr>
      </w:pPr>
      <w:r w:rsidRPr="00CB36CE">
        <w:rPr>
          <w:rFonts w:eastAsia="Andale Sans UI" w:cs="Times New Roman"/>
          <w:kern w:val="1"/>
          <w:szCs w:val="28"/>
          <w:lang/>
        </w:rPr>
        <w:t xml:space="preserve">6.20. </w:t>
      </w:r>
      <w:r w:rsidRPr="00CB36CE">
        <w:rPr>
          <w:rFonts w:eastAsia="Andale Sans UI" w:cs="Times New Roman"/>
          <w:iCs/>
          <w:color w:val="000000"/>
          <w:kern w:val="1"/>
          <w:szCs w:val="28"/>
          <w:lang/>
        </w:rPr>
        <w:t xml:space="preserve">Время простоя по вине работодателя оплачивается в размере не ниже средней заработной платы работника, в т.ч. при временном закрытии </w:t>
      </w:r>
      <w:r w:rsidRPr="00CB36CE">
        <w:rPr>
          <w:rFonts w:eastAsia="Andale Sans UI" w:cs="Times New Roman"/>
          <w:kern w:val="1"/>
          <w:szCs w:val="28"/>
          <w:lang/>
        </w:rPr>
        <w:t xml:space="preserve">организации </w:t>
      </w:r>
      <w:r w:rsidRPr="00CB36CE">
        <w:rPr>
          <w:rFonts w:eastAsia="Andale Sans UI" w:cs="Times New Roman"/>
          <w:iCs/>
          <w:color w:val="000000"/>
          <w:kern w:val="1"/>
          <w:szCs w:val="28"/>
          <w:lang/>
        </w:rPr>
        <w:t>по инициативе органов управления образованием или учредителя.</w:t>
      </w:r>
    </w:p>
    <w:p w:rsidR="00CB36CE" w:rsidRPr="00CB36CE" w:rsidRDefault="00CB36CE" w:rsidP="00CB36CE">
      <w:pPr>
        <w:widowControl w:val="0"/>
        <w:shd w:val="clear" w:color="auto" w:fill="FFFFFF"/>
        <w:tabs>
          <w:tab w:val="left" w:pos="0"/>
        </w:tabs>
        <w:suppressAutoHyphens/>
        <w:ind w:firstLine="709"/>
        <w:rPr>
          <w:rFonts w:eastAsia="Andale Sans UI" w:cs="Times New Roman"/>
          <w:iCs/>
          <w:color w:val="000000"/>
          <w:kern w:val="1"/>
          <w:szCs w:val="28"/>
          <w:lang/>
        </w:rPr>
      </w:pPr>
      <w:r w:rsidRPr="00CB36CE">
        <w:rPr>
          <w:rFonts w:eastAsia="Andale Sans UI" w:cs="Times New Roman"/>
          <w:iCs/>
          <w:color w:val="000000"/>
          <w:kern w:val="1"/>
          <w:szCs w:val="28"/>
          <w:lang/>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 Время простоя по вине работника не оплачивается.</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6.21. Стороны исходят из того, что штаты учреждения формируются с учетом установленной предельной наполняемости групп. За фактическое превышение количества воспитанников в группе устанавливается доплата,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6.22.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lastRenderedPageBreak/>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пунктами 4.3.2. и 4.4. областного отраслевого Соглашения на 2015-18 годы.</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6.23. 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6.24.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6.</w:t>
      </w:r>
      <w:r w:rsidRPr="00CB36CE">
        <w:rPr>
          <w:rFonts w:eastAsia="Andale Sans UI" w:cs="Times New Roman"/>
          <w:kern w:val="1"/>
          <w:szCs w:val="28"/>
          <w:lang/>
        </w:rPr>
        <w:t>25</w:t>
      </w:r>
      <w:r w:rsidRPr="00CB36CE">
        <w:rPr>
          <w:rFonts w:eastAsia="Andale Sans UI" w:cs="Times New Roman"/>
          <w:kern w:val="1"/>
          <w:szCs w:val="28"/>
          <w:lang/>
        </w:rPr>
        <w:t>. О введении новых норм труда работники должны быть извещены в письменной форме не позднее чем за два месяца.</w:t>
      </w:r>
    </w:p>
    <w:p w:rsidR="00CB36CE" w:rsidRPr="00CB36CE" w:rsidRDefault="00CB36CE" w:rsidP="00CB36CE">
      <w:pPr>
        <w:widowControl w:val="0"/>
        <w:suppressAutoHyphens/>
        <w:ind w:firstLine="567"/>
        <w:rPr>
          <w:rFonts w:eastAsia="Andale Sans UI" w:cs="Times New Roman"/>
          <w:kern w:val="1"/>
          <w:szCs w:val="28"/>
          <w:lang/>
        </w:rPr>
      </w:pPr>
    </w:p>
    <w:p w:rsidR="00CB36CE" w:rsidRPr="00CB36CE" w:rsidRDefault="00CB36CE" w:rsidP="00CB36CE">
      <w:pPr>
        <w:keepNext/>
        <w:widowControl w:val="0"/>
        <w:numPr>
          <w:ilvl w:val="3"/>
          <w:numId w:val="0"/>
        </w:numPr>
        <w:tabs>
          <w:tab w:val="num" w:pos="0"/>
        </w:tabs>
        <w:suppressAutoHyphens/>
        <w:spacing w:before="240" w:after="60"/>
        <w:ind w:left="864" w:hanging="864"/>
        <w:jc w:val="center"/>
        <w:outlineLvl w:val="3"/>
        <w:rPr>
          <w:rFonts w:eastAsia="Andale Sans UI" w:cs="Times New Roman"/>
          <w:b/>
          <w:bCs/>
          <w:kern w:val="1"/>
          <w:szCs w:val="28"/>
          <w:lang/>
        </w:rPr>
      </w:pPr>
      <w:r w:rsidRPr="00CB36CE">
        <w:rPr>
          <w:rFonts w:eastAsia="Andale Sans UI" w:cs="Times New Roman"/>
          <w:b/>
          <w:bCs/>
          <w:kern w:val="1"/>
          <w:szCs w:val="28"/>
          <w:lang w:val="en-US"/>
        </w:rPr>
        <w:t>VII</w:t>
      </w:r>
      <w:proofErr w:type="gramStart"/>
      <w:r w:rsidRPr="00CB36CE">
        <w:rPr>
          <w:rFonts w:eastAsia="Andale Sans UI" w:cs="Times New Roman"/>
          <w:b/>
          <w:bCs/>
          <w:kern w:val="1"/>
          <w:szCs w:val="28"/>
          <w:lang/>
        </w:rPr>
        <w:t>.  ОХРАНА</w:t>
      </w:r>
      <w:proofErr w:type="gramEnd"/>
      <w:r w:rsidRPr="00CB36CE">
        <w:rPr>
          <w:rFonts w:eastAsia="Andale Sans UI" w:cs="Times New Roman"/>
          <w:b/>
          <w:bCs/>
          <w:kern w:val="1"/>
          <w:szCs w:val="28"/>
          <w:lang/>
        </w:rPr>
        <w:t xml:space="preserve"> ТРУДА И ЗДОРОВЬЯ</w:t>
      </w:r>
    </w:p>
    <w:p w:rsidR="00CB36CE" w:rsidRPr="00CB36CE" w:rsidRDefault="00CB36CE" w:rsidP="00CB36CE">
      <w:pPr>
        <w:widowControl w:val="0"/>
        <w:suppressAutoHyphens/>
        <w:jc w:val="left"/>
        <w:rPr>
          <w:rFonts w:eastAsia="Andale Sans UI" w:cs="Times New Roman"/>
          <w:kern w:val="1"/>
          <w:szCs w:val="28"/>
          <w:lang/>
        </w:rPr>
      </w:pPr>
    </w:p>
    <w:p w:rsidR="00CB36CE" w:rsidRPr="00CB36CE" w:rsidRDefault="00CB36CE" w:rsidP="00CB36CE">
      <w:pPr>
        <w:widowControl w:val="0"/>
        <w:suppressAutoHyphens/>
        <w:ind w:firstLine="709"/>
        <w:rPr>
          <w:rFonts w:eastAsia="Andale Sans UI" w:cs="Times New Roman"/>
          <w:i/>
          <w:iCs/>
          <w:kern w:val="1"/>
          <w:szCs w:val="28"/>
          <w:lang/>
        </w:rPr>
      </w:pPr>
      <w:r w:rsidRPr="00CB36CE">
        <w:rPr>
          <w:rFonts w:eastAsia="Andale Sans UI" w:cs="Times New Roman"/>
          <w:kern w:val="1"/>
          <w:szCs w:val="28"/>
          <w:lang/>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CB36CE">
        <w:rPr>
          <w:rFonts w:eastAsia="Andale Sans UI" w:cs="Times New Roman"/>
          <w:i/>
          <w:iCs/>
          <w:kern w:val="1"/>
          <w:szCs w:val="28"/>
          <w:lang/>
        </w:rPr>
        <w:t>.</w:t>
      </w:r>
    </w:p>
    <w:p w:rsidR="00CB36CE" w:rsidRPr="00CB36CE" w:rsidRDefault="00CB36CE" w:rsidP="00CB36CE">
      <w:pPr>
        <w:widowControl w:val="0"/>
        <w:suppressAutoHyphens/>
        <w:ind w:firstLine="709"/>
        <w:jc w:val="left"/>
        <w:rPr>
          <w:rFonts w:eastAsia="Andale Sans UI" w:cs="Times New Roman"/>
          <w:b/>
          <w:kern w:val="1"/>
          <w:szCs w:val="28"/>
          <w:lang/>
        </w:rPr>
      </w:pPr>
      <w:r w:rsidRPr="00CB36CE">
        <w:rPr>
          <w:rFonts w:eastAsia="Andale Sans UI" w:cs="Times New Roman"/>
          <w:b/>
          <w:kern w:val="1"/>
          <w:szCs w:val="28"/>
          <w:lang/>
        </w:rPr>
        <w:t xml:space="preserve"> </w:t>
      </w:r>
      <w:r w:rsidRPr="00CB36CE">
        <w:rPr>
          <w:rFonts w:eastAsia="Andale Sans UI" w:cs="Times New Roman"/>
          <w:b/>
          <w:kern w:val="1"/>
          <w:szCs w:val="28"/>
          <w:lang/>
        </w:rPr>
        <w:t>7. Работодатель:</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 Обеспечивает безопасные и здоровые условия труда при проведении образовательного процесса.</w:t>
      </w:r>
    </w:p>
    <w:p w:rsidR="00CB36CE" w:rsidRPr="00CB36CE" w:rsidRDefault="00CB36CE" w:rsidP="00CB36CE">
      <w:pPr>
        <w:widowControl w:val="0"/>
        <w:suppressAutoHyphens/>
        <w:ind w:right="-2"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7.2.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CB36CE" w:rsidRPr="00CB36CE" w:rsidRDefault="00CB36CE" w:rsidP="00CB36CE">
      <w:pPr>
        <w:widowControl w:val="0"/>
        <w:suppressAutoHyphens/>
        <w:ind w:firstLine="709"/>
        <w:rPr>
          <w:rFonts w:eastAsia="Andale Sans UI" w:cs="Times New Roman"/>
          <w:spacing w:val="-6"/>
          <w:kern w:val="1"/>
          <w:szCs w:val="28"/>
          <w:lang/>
        </w:rPr>
      </w:pPr>
      <w:r w:rsidRPr="00CB36CE">
        <w:rPr>
          <w:rFonts w:eastAsia="Andale Sans UI" w:cs="Times New Roman"/>
          <w:spacing w:val="-6"/>
          <w:kern w:val="1"/>
          <w:szCs w:val="28"/>
          <w:lang/>
        </w:rPr>
        <w:t xml:space="preserve"> </w:t>
      </w:r>
      <w:r w:rsidRPr="00CB36CE">
        <w:rPr>
          <w:rFonts w:eastAsia="Andale Sans UI" w:cs="Times New Roman"/>
          <w:spacing w:val="-6"/>
          <w:kern w:val="1"/>
          <w:szCs w:val="28"/>
          <w:lang/>
        </w:rPr>
        <w:t>7.3.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B36CE" w:rsidRPr="00CB36CE" w:rsidRDefault="00CB36CE" w:rsidP="00CB36CE">
      <w:pPr>
        <w:widowControl w:val="0"/>
        <w:suppressAutoHyphens/>
        <w:ind w:firstLine="709"/>
        <w:rPr>
          <w:rFonts w:eastAsia="Andale Sans UI" w:cs="Times New Roman"/>
          <w:spacing w:val="-6"/>
          <w:kern w:val="1"/>
          <w:szCs w:val="28"/>
          <w:lang/>
        </w:rPr>
      </w:pPr>
      <w:r w:rsidRPr="00CB36CE">
        <w:rPr>
          <w:rFonts w:eastAsia="Andale Sans UI" w:cs="Times New Roman"/>
          <w:spacing w:val="-6"/>
          <w:kern w:val="1"/>
          <w:szCs w:val="28"/>
          <w:lang/>
        </w:rPr>
        <w:t xml:space="preserve"> </w:t>
      </w:r>
      <w:r w:rsidRPr="00CB36CE">
        <w:rPr>
          <w:rFonts w:eastAsia="Andale Sans UI" w:cs="Times New Roman"/>
          <w:spacing w:val="-6"/>
          <w:kern w:val="1"/>
          <w:szCs w:val="28"/>
          <w:lang/>
        </w:rPr>
        <w:t>7.4. Проводит обучение по охране труда и проверку знаний требований охраны труда работников учреждения не реже 1 раза в три года.</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7.5. Обеспечивает проверку знаний работников </w:t>
      </w:r>
      <w:r w:rsidRPr="00CB36CE">
        <w:rPr>
          <w:rFonts w:eastAsia="Andale Sans UI" w:cs="Times New Roman"/>
          <w:spacing w:val="-6"/>
          <w:kern w:val="1"/>
          <w:szCs w:val="28"/>
          <w:lang/>
        </w:rPr>
        <w:t>учреждения</w:t>
      </w:r>
      <w:r w:rsidRPr="00CB36CE">
        <w:rPr>
          <w:rFonts w:eastAsia="Andale Sans UI" w:cs="Times New Roman"/>
          <w:kern w:val="1"/>
          <w:szCs w:val="28"/>
          <w:lang/>
        </w:rPr>
        <w:t xml:space="preserve"> по охране труда к началу учебного года.</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7.6. Обеспечивает наличие правил, инструкций, журналов инструктажа и </w:t>
      </w:r>
      <w:r w:rsidRPr="00CB36CE">
        <w:rPr>
          <w:rFonts w:eastAsia="Andale Sans UI" w:cs="Times New Roman"/>
          <w:kern w:val="1"/>
          <w:szCs w:val="28"/>
          <w:lang/>
        </w:rPr>
        <w:t xml:space="preserve">   </w:t>
      </w:r>
      <w:r w:rsidRPr="00CB36CE">
        <w:rPr>
          <w:rFonts w:eastAsia="Andale Sans UI" w:cs="Times New Roman"/>
          <w:kern w:val="1"/>
          <w:szCs w:val="28"/>
          <w:lang/>
        </w:rPr>
        <w:t>других обязательных материалов на рабочих местах.</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7.7.</w:t>
      </w:r>
      <w:r w:rsidRPr="00CB36CE">
        <w:rPr>
          <w:rFonts w:eastAsia="Andale Sans UI" w:cs="Times New Roman"/>
          <w:kern w:val="1"/>
          <w:szCs w:val="28"/>
          <w:lang/>
        </w:rPr>
        <w:t xml:space="preserve"> </w:t>
      </w:r>
      <w:r w:rsidRPr="00CB36CE">
        <w:rPr>
          <w:rFonts w:eastAsia="Andale Sans UI" w:cs="Times New Roman"/>
          <w:kern w:val="1"/>
          <w:szCs w:val="28"/>
          <w:lang/>
        </w:rPr>
        <w:t xml:space="preserve">Обеспечивает </w:t>
      </w:r>
      <w:r w:rsidRPr="00CB36CE">
        <w:rPr>
          <w:rFonts w:eastAsia="Andale Sans UI" w:cs="Times New Roman"/>
          <w:kern w:val="1"/>
          <w:szCs w:val="28"/>
          <w:lang/>
        </w:rPr>
        <w:t xml:space="preserve">организацию и проведение лекций, направленных на информирование и обучение работников по вопросам выявления, лечения и </w:t>
      </w:r>
      <w:r w:rsidRPr="00CB36CE">
        <w:rPr>
          <w:rFonts w:eastAsia="Andale Sans UI" w:cs="Times New Roman"/>
          <w:kern w:val="1"/>
          <w:szCs w:val="28"/>
          <w:lang/>
        </w:rPr>
        <w:lastRenderedPageBreak/>
        <w:t>профилактики ВИЧ–инфекции, наркомании и других социально-значимых заболеваний.</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7.8. </w:t>
      </w:r>
      <w:r w:rsidRPr="00CB36CE">
        <w:rPr>
          <w:rFonts w:eastAsia="Andale Sans UI" w:cs="Times New Roman"/>
          <w:kern w:val="1"/>
          <w:szCs w:val="28"/>
          <w:lang/>
        </w:rPr>
        <w:t xml:space="preserve">Обеспечивает </w:t>
      </w:r>
      <w:r w:rsidRPr="00CB36CE">
        <w:rPr>
          <w:rFonts w:eastAsia="Andale Sans UI" w:cs="Times New Roman"/>
          <w:kern w:val="1"/>
          <w:szCs w:val="28"/>
          <w:lang/>
        </w:rPr>
        <w:t>оформление информационных стендов, распространение брошюр профилактической направленности.</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7.9. Обеспечивает </w:t>
      </w:r>
      <w:r w:rsidRPr="00CB36CE">
        <w:rPr>
          <w:rFonts w:eastAsia="Andale Sans UI" w:cs="Times New Roman"/>
          <w:kern w:val="1"/>
          <w:szCs w:val="28"/>
          <w:lang/>
        </w:rPr>
        <w:t>проведение вводных и повторных инструктажей по технике безопасности с включением информационного блока по теме профилактики ВИЧ-инфекции.</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7.10.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7.11. Обеспечивает проведение в установленном порядке работ по специальной оценке условий труда на рабочих местах.</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7.12.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Pr="00CB36CE">
        <w:rPr>
          <w:rFonts w:eastAsia="Andale Sans UI" w:cs="Times New Roman"/>
          <w:kern w:val="1"/>
          <w:szCs w:val="28"/>
          <w:lang/>
        </w:rPr>
        <w:t>.</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7.13. Обеспечивает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CB36CE" w:rsidRPr="00CB36CE" w:rsidRDefault="00CB36CE" w:rsidP="00CB36CE">
      <w:pPr>
        <w:widowControl w:val="0"/>
        <w:suppressAutoHyphens/>
        <w:ind w:right="-2"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7.14.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CB36CE" w:rsidRPr="00CB36CE" w:rsidRDefault="00CB36CE" w:rsidP="00CB36CE">
      <w:pPr>
        <w:keepNext/>
        <w:widowControl w:val="0"/>
        <w:suppressAutoHyphens/>
        <w:ind w:firstLine="567"/>
        <w:rPr>
          <w:rFonts w:eastAsia="Andale Sans UI" w:cs="Times New Roman"/>
          <w:kern w:val="1"/>
          <w:szCs w:val="28"/>
          <w:lang/>
        </w:rPr>
      </w:pPr>
      <w:r w:rsidRPr="00CB36CE">
        <w:rPr>
          <w:rFonts w:ascii="Nimbus Roman No9 L" w:eastAsia="Andale Sans UI" w:hAnsi="Nimbus Roman No9 L" w:cs="Tahoma"/>
          <w:kern w:val="1"/>
          <w:szCs w:val="28"/>
          <w:lang/>
        </w:rPr>
        <w:t xml:space="preserve">  </w:t>
      </w:r>
      <w:r w:rsidRPr="00CB36CE">
        <w:rPr>
          <w:rFonts w:ascii="Nimbus Roman No9 L" w:eastAsia="Andale Sans UI" w:hAnsi="Nimbus Roman No9 L" w:cs="Tahoma"/>
          <w:kern w:val="1"/>
          <w:szCs w:val="28"/>
          <w:lang/>
        </w:rPr>
        <w:t xml:space="preserve"> </w:t>
      </w:r>
      <w:r w:rsidRPr="00CB36CE">
        <w:rPr>
          <w:rFonts w:eastAsia="Andale Sans UI" w:cs="Times New Roman"/>
          <w:kern w:val="1"/>
          <w:szCs w:val="28"/>
          <w:lang/>
        </w:rPr>
        <w:t>7.15. Проводит своевременное расследование несчастных случаев на производстве в соответствии с действующим законодательством и ведет их учет.</w:t>
      </w:r>
    </w:p>
    <w:p w:rsidR="00CB36CE" w:rsidRPr="00CB36CE" w:rsidRDefault="00CB36CE" w:rsidP="00CB36CE">
      <w:pPr>
        <w:widowControl w:val="0"/>
        <w:tabs>
          <w:tab w:val="left" w:pos="1620"/>
        </w:tabs>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7.16. Предусматривает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CB36CE" w:rsidRPr="00CB36CE" w:rsidRDefault="00CB36CE" w:rsidP="00CB36CE">
      <w:pPr>
        <w:widowControl w:val="0"/>
        <w:tabs>
          <w:tab w:val="left" w:pos="1620"/>
        </w:tabs>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7.17. Обеспечивает соблюдение работниками требований, правил и инструкций по охране труда.</w:t>
      </w:r>
    </w:p>
    <w:p w:rsidR="00CB36CE" w:rsidRPr="00CB36CE" w:rsidRDefault="00CB36CE" w:rsidP="00CB36CE">
      <w:pPr>
        <w:widowControl w:val="0"/>
        <w:tabs>
          <w:tab w:val="left" w:pos="1620"/>
        </w:tabs>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7.18.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w:t>
      </w:r>
    </w:p>
    <w:p w:rsidR="00CB36CE" w:rsidRPr="00CB36CE" w:rsidRDefault="00CB36CE" w:rsidP="00CB36CE">
      <w:pPr>
        <w:widowControl w:val="0"/>
        <w:tabs>
          <w:tab w:val="left" w:pos="1620"/>
        </w:tabs>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7.19. 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CB36CE" w:rsidRPr="00CB36CE" w:rsidRDefault="00CB36CE" w:rsidP="00CB36CE">
      <w:pPr>
        <w:widowControl w:val="0"/>
        <w:tabs>
          <w:tab w:val="left" w:pos="1620"/>
        </w:tabs>
        <w:suppressAutoHyphens/>
        <w:ind w:firstLine="709"/>
        <w:rPr>
          <w:rFonts w:eastAsia="Andale Sans UI" w:cs="Times New Roman"/>
          <w:kern w:val="1"/>
          <w:szCs w:val="28"/>
          <w:lang/>
        </w:rPr>
      </w:pPr>
      <w:r w:rsidRPr="00CB36CE">
        <w:rPr>
          <w:rFonts w:eastAsia="Andale Sans UI" w:cs="Times New Roman"/>
          <w:kern w:val="1"/>
          <w:szCs w:val="28"/>
          <w:lang/>
        </w:rPr>
        <w:t xml:space="preserve"> 7.20. Обеспечивает соблюдение требований пожарной безопасности, а также выполнение предписаний, постановлений и иных законных требований должностных лиц пожарной охраны.</w:t>
      </w:r>
    </w:p>
    <w:p w:rsidR="00CB36CE" w:rsidRPr="00CB36CE" w:rsidRDefault="00CB36CE" w:rsidP="00CB36CE">
      <w:pPr>
        <w:widowControl w:val="0"/>
        <w:tabs>
          <w:tab w:val="left" w:pos="1620"/>
        </w:tabs>
        <w:suppressAutoHyphens/>
        <w:ind w:firstLine="709"/>
        <w:rPr>
          <w:rFonts w:eastAsia="Andale Sans UI" w:cs="Times New Roman"/>
          <w:kern w:val="1"/>
          <w:szCs w:val="28"/>
          <w:lang/>
        </w:rPr>
      </w:pPr>
      <w:r w:rsidRPr="00CB36CE">
        <w:rPr>
          <w:rFonts w:eastAsia="Andale Sans UI" w:cs="Times New Roman"/>
          <w:kern w:val="1"/>
          <w:szCs w:val="28"/>
          <w:lang/>
        </w:rPr>
        <w:lastRenderedPageBreak/>
        <w:t xml:space="preserve"> 7.21. Обеспечивает проведение противопожарной пропаганды, а также обучение своих работников мерам пожарной безопасности.</w:t>
      </w:r>
    </w:p>
    <w:p w:rsidR="00CB36CE" w:rsidRPr="00CB36CE" w:rsidRDefault="00CB36CE" w:rsidP="00CB36CE">
      <w:pPr>
        <w:widowControl w:val="0"/>
        <w:tabs>
          <w:tab w:val="left" w:pos="1620"/>
        </w:tabs>
        <w:suppressAutoHyphens/>
        <w:ind w:firstLine="709"/>
        <w:rPr>
          <w:rFonts w:eastAsia="Andale Sans UI" w:cs="Times New Roman"/>
          <w:kern w:val="1"/>
          <w:szCs w:val="28"/>
          <w:lang/>
        </w:rPr>
      </w:pPr>
      <w:r w:rsidRPr="00CB36CE">
        <w:rPr>
          <w:rFonts w:eastAsia="Andale Sans UI" w:cs="Times New Roman"/>
          <w:kern w:val="1"/>
          <w:szCs w:val="28"/>
          <w:lang/>
        </w:rPr>
        <w:t xml:space="preserve"> 7.22. Обеспечивает содержание в исправном состоянии системы и средств противопожарной защиты, включая первичные средства тушения пожаров, не допускает их использование не по назначению.</w:t>
      </w:r>
    </w:p>
    <w:p w:rsidR="00CB36CE" w:rsidRPr="00CB36CE" w:rsidRDefault="00CB36CE" w:rsidP="00CB36CE">
      <w:pPr>
        <w:widowControl w:val="0"/>
        <w:tabs>
          <w:tab w:val="left" w:pos="1620"/>
        </w:tabs>
        <w:suppressAutoHyphens/>
        <w:ind w:firstLine="709"/>
        <w:rPr>
          <w:rFonts w:eastAsia="Andale Sans UI" w:cs="Times New Roman"/>
          <w:kern w:val="1"/>
          <w:szCs w:val="28"/>
          <w:lang/>
        </w:rPr>
      </w:pPr>
      <w:r w:rsidRPr="00CB36CE">
        <w:rPr>
          <w:rFonts w:eastAsia="Andale Sans UI" w:cs="Times New Roman"/>
          <w:kern w:val="1"/>
          <w:szCs w:val="28"/>
          <w:lang/>
        </w:rPr>
        <w:t xml:space="preserve"> 7.23. Обеспечивает проведение 4 раза в год учений по пожарной безопасности.</w:t>
      </w:r>
    </w:p>
    <w:p w:rsidR="00CB36CE" w:rsidRPr="00CB36CE" w:rsidRDefault="00CB36CE" w:rsidP="00CB36CE">
      <w:pPr>
        <w:widowControl w:val="0"/>
        <w:suppressAutoHyphens/>
        <w:jc w:val="left"/>
        <w:rPr>
          <w:rFonts w:eastAsia="Andale Sans UI" w:cs="Times New Roman"/>
          <w:b/>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b/>
          <w:kern w:val="1"/>
          <w:szCs w:val="28"/>
          <w:lang/>
        </w:rPr>
        <w:t>Работники обязуются:</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7.24.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7.25.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7.26.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7.27. Правильно применять средства индивидуальной и коллективной защиты.</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7.28.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7.29. </w:t>
      </w:r>
      <w:r w:rsidRPr="00CB36CE">
        <w:rPr>
          <w:rFonts w:eastAsia="Andale Sans UI" w:cs="Times New Roman"/>
          <w:b/>
          <w:kern w:val="1"/>
          <w:szCs w:val="28"/>
          <w:lang/>
        </w:rPr>
        <w:t>Работник имеет право</w:t>
      </w:r>
      <w:r w:rsidRPr="00CB36CE">
        <w:rPr>
          <w:rFonts w:eastAsia="Andale Sans UI" w:cs="Times New Roman"/>
          <w:kern w:val="1"/>
          <w:szCs w:val="28"/>
          <w:lang/>
        </w:rPr>
        <w:t xml:space="preserve">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B36CE" w:rsidRPr="00CB36CE" w:rsidRDefault="00CB36CE" w:rsidP="00CB36CE">
      <w:pPr>
        <w:widowControl w:val="0"/>
        <w:suppressAutoHyphens/>
        <w:ind w:firstLine="709"/>
        <w:rPr>
          <w:rFonts w:eastAsia="Andale Sans UI" w:cs="Times New Roman"/>
          <w:b/>
          <w:kern w:val="1"/>
          <w:szCs w:val="28"/>
          <w:lang/>
        </w:rPr>
      </w:pPr>
      <w:r w:rsidRPr="00CB36CE">
        <w:rPr>
          <w:rFonts w:eastAsia="Andale Sans UI" w:cs="Times New Roman"/>
          <w:b/>
          <w:kern w:val="1"/>
          <w:szCs w:val="28"/>
          <w:lang/>
        </w:rPr>
        <w:t xml:space="preserve"> </w:t>
      </w:r>
      <w:r w:rsidRPr="00CB36CE">
        <w:rPr>
          <w:rFonts w:eastAsia="Andale Sans UI" w:cs="Times New Roman"/>
          <w:b/>
          <w:kern w:val="1"/>
          <w:szCs w:val="28"/>
          <w:lang/>
        </w:rPr>
        <w:t>Профсоюзный комитет:</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7.30. Осуществляет контроль за соблюдением законодательства по охране труда со стороны администрации учреждения.</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7.31.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7.32. Избирает уполномоченных по охране труда.</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7.33.  Принимает участие в создании и работе  комиссии по охране труда.</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7.34. Принимает участие в расследовании несчастных случаев на производстве с работниками учреждения.</w:t>
      </w:r>
    </w:p>
    <w:p w:rsidR="00CB36CE" w:rsidRPr="00CB36CE" w:rsidRDefault="00CB36CE" w:rsidP="00CB36CE">
      <w:pPr>
        <w:keepNext/>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7.35. Обращается к работодателю с предложением о привлечении к ответственности лиц, виновных в нарушении требований охраны труда.</w:t>
      </w:r>
    </w:p>
    <w:p w:rsidR="00CB36CE" w:rsidRPr="00CB36CE" w:rsidRDefault="00CB36CE" w:rsidP="00CB36CE">
      <w:pPr>
        <w:keepNext/>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7.36.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CB36CE" w:rsidRPr="00CB36CE" w:rsidRDefault="00CB36CE" w:rsidP="00CB36CE">
      <w:pPr>
        <w:keepNext/>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7.37. В случае грубых нарушений требований охраны труда (отсутствие </w:t>
      </w:r>
      <w:r w:rsidRPr="00CB36CE">
        <w:rPr>
          <w:rFonts w:eastAsia="Andale Sans UI" w:cs="Times New Roman"/>
          <w:kern w:val="1"/>
          <w:szCs w:val="28"/>
          <w:lang/>
        </w:rPr>
        <w:lastRenderedPageBreak/>
        <w:t>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CB36CE" w:rsidRPr="00CB36CE" w:rsidRDefault="00CB36CE" w:rsidP="00CB36CE">
      <w:pPr>
        <w:keepNext/>
        <w:widowControl w:val="0"/>
        <w:tabs>
          <w:tab w:val="left" w:pos="851"/>
        </w:tabs>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7.38. Стороны согласились с тем, что уполномоченным профкома по охране труда устанавливается стимулирующая выплата в размере 10 %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CB36CE" w:rsidRPr="00CB36CE" w:rsidRDefault="00CB36CE" w:rsidP="00CB36CE">
      <w:pPr>
        <w:widowControl w:val="0"/>
        <w:suppressAutoHyphens/>
        <w:rPr>
          <w:rFonts w:ascii="Nimbus Roman No9 L" w:eastAsia="Andale Sans UI" w:hAnsi="Nimbus Roman No9 L" w:cs="Times New Roman"/>
          <w:kern w:val="1"/>
          <w:szCs w:val="28"/>
          <w:lang/>
        </w:rPr>
      </w:pPr>
    </w:p>
    <w:p w:rsidR="00CB36CE" w:rsidRPr="00CB36CE" w:rsidRDefault="00CB36CE" w:rsidP="00CB36CE">
      <w:pPr>
        <w:keepNext/>
        <w:widowControl w:val="0"/>
        <w:numPr>
          <w:ilvl w:val="3"/>
          <w:numId w:val="0"/>
        </w:numPr>
        <w:tabs>
          <w:tab w:val="num" w:pos="0"/>
        </w:tabs>
        <w:suppressAutoHyphens/>
        <w:ind w:left="864" w:hanging="864"/>
        <w:jc w:val="center"/>
        <w:outlineLvl w:val="3"/>
        <w:rPr>
          <w:rFonts w:eastAsia="Andale Sans UI" w:cs="Times New Roman"/>
          <w:b/>
          <w:bCs/>
          <w:kern w:val="1"/>
          <w:szCs w:val="28"/>
          <w:lang/>
        </w:rPr>
      </w:pPr>
      <w:r w:rsidRPr="00CB36CE">
        <w:rPr>
          <w:rFonts w:eastAsia="Andale Sans UI" w:cs="Times New Roman"/>
          <w:b/>
          <w:bCs/>
          <w:kern w:val="1"/>
          <w:szCs w:val="28"/>
          <w:lang w:val="en-US"/>
        </w:rPr>
        <w:t>VIII</w:t>
      </w:r>
      <w:r w:rsidRPr="00CB36CE">
        <w:rPr>
          <w:rFonts w:eastAsia="Andale Sans UI" w:cs="Times New Roman"/>
          <w:b/>
          <w:bCs/>
          <w:kern w:val="1"/>
          <w:szCs w:val="28"/>
          <w:lang/>
        </w:rPr>
        <w:t>. СОЦИАЛЬНЫЕ ГАРАНТИИ И МЕРЫ</w:t>
      </w:r>
    </w:p>
    <w:p w:rsidR="00CB36CE" w:rsidRPr="00CB36CE" w:rsidRDefault="00CB36CE" w:rsidP="00CB36CE">
      <w:pPr>
        <w:keepNext/>
        <w:widowControl w:val="0"/>
        <w:numPr>
          <w:ilvl w:val="3"/>
          <w:numId w:val="0"/>
        </w:numPr>
        <w:tabs>
          <w:tab w:val="num" w:pos="0"/>
        </w:tabs>
        <w:suppressAutoHyphens/>
        <w:ind w:left="864" w:hanging="864"/>
        <w:jc w:val="center"/>
        <w:outlineLvl w:val="3"/>
        <w:rPr>
          <w:rFonts w:eastAsia="Andale Sans UI" w:cs="Times New Roman"/>
          <w:b/>
          <w:bCs/>
          <w:kern w:val="1"/>
          <w:szCs w:val="28"/>
          <w:lang/>
        </w:rPr>
      </w:pPr>
      <w:r w:rsidRPr="00CB36CE">
        <w:rPr>
          <w:rFonts w:eastAsia="Andale Sans UI" w:cs="Times New Roman"/>
          <w:b/>
          <w:bCs/>
          <w:kern w:val="1"/>
          <w:szCs w:val="28"/>
          <w:lang/>
        </w:rPr>
        <w:t xml:space="preserve"> СОЦИАЛЬНОЙ ПОДДЕРЖКИ РАБОТНИКОВ</w:t>
      </w:r>
    </w:p>
    <w:p w:rsidR="00CB36CE" w:rsidRPr="00CB36CE" w:rsidRDefault="00CB36CE" w:rsidP="00CB36CE">
      <w:pPr>
        <w:keepNext/>
        <w:widowControl w:val="0"/>
        <w:numPr>
          <w:ilvl w:val="3"/>
          <w:numId w:val="0"/>
        </w:numPr>
        <w:tabs>
          <w:tab w:val="num" w:pos="0"/>
        </w:tabs>
        <w:suppressAutoHyphens/>
        <w:ind w:left="720"/>
        <w:jc w:val="left"/>
        <w:outlineLvl w:val="3"/>
        <w:rPr>
          <w:rFonts w:eastAsia="Andale Sans UI" w:cs="Times New Roman"/>
          <w:b/>
          <w:bCs/>
          <w:kern w:val="1"/>
          <w:szCs w:val="28"/>
          <w:lang/>
        </w:rPr>
      </w:pPr>
      <w:r w:rsidRPr="00CB36CE">
        <w:rPr>
          <w:rFonts w:eastAsia="Andale Sans UI" w:cs="Times New Roman"/>
          <w:b/>
          <w:bCs/>
          <w:kern w:val="1"/>
          <w:szCs w:val="28"/>
          <w:lang/>
        </w:rPr>
        <w:t xml:space="preserve">        </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8. Стороны договорились осуществлять меры социальной поддержки работников учреждения:   </w:t>
      </w:r>
    </w:p>
    <w:p w:rsidR="00CB36CE" w:rsidRPr="00CB36CE" w:rsidRDefault="00CB36CE" w:rsidP="00CB36CE">
      <w:pPr>
        <w:widowControl w:val="0"/>
        <w:suppressAutoHyphens/>
        <w:rPr>
          <w:rFonts w:eastAsia="Andale Sans UI" w:cs="Times New Roman"/>
          <w:kern w:val="1"/>
          <w:szCs w:val="28"/>
          <w:shd w:val="clear" w:color="auto" w:fill="FFFFFF"/>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8.1. Работникам учреждения при выходе на пенсию</w:t>
      </w:r>
      <w:r w:rsidRPr="00CB36CE">
        <w:rPr>
          <w:rFonts w:eastAsia="Andale Sans UI" w:cs="Times New Roman"/>
          <w:kern w:val="1"/>
          <w:szCs w:val="28"/>
          <w:lang/>
        </w:rPr>
        <w:t xml:space="preserve"> </w:t>
      </w:r>
      <w:r w:rsidRPr="00CB36CE">
        <w:rPr>
          <w:rFonts w:eastAsia="Andale Sans UI" w:cs="Times New Roman"/>
          <w:kern w:val="1"/>
          <w:szCs w:val="28"/>
          <w:shd w:val="clear" w:color="auto" w:fill="FFFFFF"/>
          <w:lang/>
        </w:rPr>
        <w:t>или выходом на пенсию по инвалидности,</w:t>
      </w:r>
      <w:r w:rsidRPr="00CB36CE">
        <w:rPr>
          <w:rFonts w:eastAsia="Andale Sans UI" w:cs="Times New Roman"/>
          <w:kern w:val="1"/>
          <w:szCs w:val="28"/>
          <w:shd w:val="clear" w:color="auto" w:fill="FFFFFF"/>
          <w:lang/>
        </w:rPr>
        <w:t xml:space="preserve"> выплачивается единовременное материальное вознаграждение работникам, проработавшим в образовательном учреждении длительный срок:</w:t>
      </w:r>
    </w:p>
    <w:p w:rsidR="00CB36CE" w:rsidRPr="00CB36CE" w:rsidRDefault="00CB36CE" w:rsidP="00CB36CE">
      <w:pPr>
        <w:widowControl w:val="0"/>
        <w:numPr>
          <w:ilvl w:val="0"/>
          <w:numId w:val="9"/>
        </w:numPr>
        <w:suppressAutoHyphens/>
        <w:spacing w:line="100" w:lineRule="atLeast"/>
        <w:jc w:val="left"/>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проработавшим в образовательном учреждении </w:t>
      </w:r>
      <w:r w:rsidRPr="00CB36CE">
        <w:rPr>
          <w:rFonts w:eastAsia="Andale Sans UI" w:cs="Times New Roman"/>
          <w:kern w:val="1"/>
          <w:szCs w:val="28"/>
          <w:shd w:val="clear" w:color="auto" w:fill="FFFFFF"/>
          <w:lang/>
        </w:rPr>
        <w:t xml:space="preserve">не менее </w:t>
      </w:r>
      <w:r w:rsidRPr="00CB36CE">
        <w:rPr>
          <w:rFonts w:eastAsia="Andale Sans UI" w:cs="Times New Roman"/>
          <w:kern w:val="1"/>
          <w:szCs w:val="28"/>
          <w:shd w:val="clear" w:color="auto" w:fill="FFFFFF"/>
          <w:lang/>
        </w:rPr>
        <w:t>10 лет - в размере  среднемесячной заработной платы;</w:t>
      </w:r>
    </w:p>
    <w:p w:rsidR="00CB36CE" w:rsidRPr="00CB36CE" w:rsidRDefault="00CB36CE" w:rsidP="00CB36CE">
      <w:pPr>
        <w:widowControl w:val="0"/>
        <w:suppressAutoHyphens/>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w:t>
      </w: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 xml:space="preserve">проработавшим в образовательном учреждении от 10 до 15 лет - в  </w:t>
      </w:r>
      <w:r w:rsidRPr="00CB36CE">
        <w:rPr>
          <w:rFonts w:eastAsia="Arial Unicode MS" w:cs="Times New Roman"/>
          <w:kern w:val="1"/>
          <w:szCs w:val="28"/>
          <w:shd w:val="clear" w:color="auto" w:fill="FFFFFF"/>
          <w:lang/>
        </w:rPr>
        <w:t xml:space="preserve"> </w:t>
      </w:r>
      <w:r w:rsidRPr="00CB36CE">
        <w:rPr>
          <w:rFonts w:eastAsia="Arial Unicode MS" w:cs="Times New Roman"/>
          <w:kern w:val="1"/>
          <w:szCs w:val="28"/>
          <w:shd w:val="clear" w:color="auto" w:fill="FFFFFF"/>
          <w:lang/>
        </w:rPr>
        <w:t xml:space="preserve">размере </w:t>
      </w:r>
      <w:r w:rsidRPr="00CB36CE">
        <w:rPr>
          <w:rFonts w:eastAsia="Arial Unicode MS" w:cs="Times New Roman"/>
          <w:kern w:val="1"/>
          <w:szCs w:val="28"/>
          <w:shd w:val="clear" w:color="auto" w:fill="FFFFFF"/>
          <w:lang/>
        </w:rPr>
        <w:t>двух средн</w:t>
      </w:r>
      <w:r w:rsidRPr="00CB36CE">
        <w:rPr>
          <w:rFonts w:eastAsia="Arial Unicode MS" w:cs="Times New Roman"/>
          <w:kern w:val="1"/>
          <w:szCs w:val="28"/>
          <w:shd w:val="clear" w:color="auto" w:fill="FFFFFF"/>
          <w:lang/>
        </w:rPr>
        <w:t>е</w:t>
      </w:r>
      <w:r w:rsidRPr="00CB36CE">
        <w:rPr>
          <w:rFonts w:eastAsia="Arial Unicode MS" w:cs="Times New Roman"/>
          <w:kern w:val="1"/>
          <w:szCs w:val="28"/>
          <w:shd w:val="clear" w:color="auto" w:fill="FFFFFF"/>
          <w:lang/>
        </w:rPr>
        <w:t>месячн</w:t>
      </w:r>
      <w:r w:rsidRPr="00CB36CE">
        <w:rPr>
          <w:rFonts w:eastAsia="Arial Unicode MS" w:cs="Times New Roman"/>
          <w:kern w:val="1"/>
          <w:szCs w:val="28"/>
          <w:shd w:val="clear" w:color="auto" w:fill="FFFFFF"/>
          <w:lang/>
        </w:rPr>
        <w:t xml:space="preserve">ых </w:t>
      </w:r>
      <w:r w:rsidRPr="00CB36CE">
        <w:rPr>
          <w:rFonts w:eastAsia="Arial Unicode MS" w:cs="Times New Roman"/>
          <w:kern w:val="1"/>
          <w:szCs w:val="28"/>
          <w:shd w:val="clear" w:color="auto" w:fill="FFFFFF"/>
          <w:lang/>
        </w:rPr>
        <w:t xml:space="preserve"> заработн</w:t>
      </w:r>
      <w:r w:rsidRPr="00CB36CE">
        <w:rPr>
          <w:rFonts w:eastAsia="Arial Unicode MS" w:cs="Times New Roman"/>
          <w:kern w:val="1"/>
          <w:szCs w:val="28"/>
          <w:shd w:val="clear" w:color="auto" w:fill="FFFFFF"/>
          <w:lang/>
        </w:rPr>
        <w:t xml:space="preserve">ых </w:t>
      </w:r>
      <w:r w:rsidRPr="00CB36CE">
        <w:rPr>
          <w:rFonts w:eastAsia="Arial Unicode MS" w:cs="Times New Roman"/>
          <w:kern w:val="1"/>
          <w:szCs w:val="28"/>
          <w:shd w:val="clear" w:color="auto" w:fill="FFFFFF"/>
          <w:lang/>
        </w:rPr>
        <w:t>плат.</w:t>
      </w:r>
      <w:r w:rsidRPr="00CB36CE">
        <w:rPr>
          <w:rFonts w:eastAsia="Andale Sans UI" w:cs="Times New Roman"/>
          <w:kern w:val="1"/>
          <w:szCs w:val="28"/>
          <w:shd w:val="clear" w:color="auto" w:fill="FFFFFF"/>
          <w:lang/>
        </w:rPr>
        <w:t xml:space="preserve"> </w:t>
      </w:r>
    </w:p>
    <w:p w:rsidR="00CB36CE" w:rsidRPr="00CB36CE" w:rsidRDefault="00CB36CE" w:rsidP="00CB36CE">
      <w:pPr>
        <w:widowControl w:val="0"/>
        <w:suppressAutoHyphens/>
        <w:ind w:hanging="360"/>
        <w:rPr>
          <w:rFonts w:eastAsia="Andale Sans UI" w:cs="Times New Roman"/>
          <w:i/>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8.2. Работники учреждения освобождаются  от  платы  за содержание детей в дошкольном образовательном учреждении:</w:t>
      </w:r>
    </w:p>
    <w:p w:rsidR="00CB36CE" w:rsidRPr="00CB36CE" w:rsidRDefault="00CB36CE" w:rsidP="00CB36CE">
      <w:pPr>
        <w:widowControl w:val="0"/>
        <w:suppressAutoHyphens/>
        <w:ind w:hanging="360"/>
        <w:rPr>
          <w:rFonts w:eastAsia="Andale Sans UI" w:cs="Times New Roman"/>
          <w:kern w:val="1"/>
          <w:szCs w:val="28"/>
          <w:shd w:val="clear" w:color="auto" w:fill="FFFFFF"/>
          <w:lang/>
        </w:rPr>
      </w:pPr>
      <w:r w:rsidRPr="00CB36CE">
        <w:rPr>
          <w:rFonts w:eastAsia="Andale Sans UI" w:cs="Times New Roman"/>
          <w:kern w:val="1"/>
          <w:szCs w:val="28"/>
          <w:shd w:val="clear" w:color="auto" w:fill="FFFFFF"/>
          <w:lang/>
        </w:rPr>
        <w:t xml:space="preserve"> </w:t>
      </w:r>
      <w:r w:rsidRPr="00CB36CE">
        <w:rPr>
          <w:rFonts w:eastAsia="Andale Sans UI" w:cs="Times New Roman"/>
          <w:kern w:val="1"/>
          <w:szCs w:val="28"/>
          <w:shd w:val="clear" w:color="auto" w:fill="FFFFFF"/>
          <w:lang/>
        </w:rPr>
        <w:t xml:space="preserve">             </w:t>
      </w:r>
      <w:r w:rsidRPr="00CB36CE">
        <w:rPr>
          <w:rFonts w:eastAsia="Andale Sans UI" w:cs="Times New Roman"/>
          <w:b/>
          <w:bCs/>
          <w:i/>
          <w:iCs/>
          <w:color w:val="000000"/>
          <w:kern w:val="1"/>
          <w:szCs w:val="28"/>
          <w:shd w:val="clear" w:color="auto" w:fill="FFFFFF"/>
          <w:lang/>
        </w:rPr>
        <w:t>100%</w:t>
      </w:r>
      <w:r w:rsidRPr="00CB36CE">
        <w:rPr>
          <w:rFonts w:eastAsia="Andale Sans UI" w:cs="Times New Roman"/>
          <w:b/>
          <w:bCs/>
          <w:iCs/>
          <w:color w:val="000000"/>
          <w:kern w:val="1"/>
          <w:szCs w:val="28"/>
          <w:shd w:val="clear" w:color="auto" w:fill="FFFFFF"/>
          <w:lang/>
        </w:rPr>
        <w:t xml:space="preserve"> -</w:t>
      </w:r>
      <w:r w:rsidRPr="00CB36CE">
        <w:rPr>
          <w:rFonts w:eastAsia="Andale Sans UI" w:cs="Times New Roman"/>
          <w:kern w:val="1"/>
          <w:szCs w:val="28"/>
          <w:shd w:val="clear" w:color="auto" w:fill="FFFFFF"/>
          <w:lang/>
        </w:rPr>
        <w:t xml:space="preserve"> родител</w:t>
      </w:r>
      <w:r w:rsidRPr="00CB36CE">
        <w:rPr>
          <w:rFonts w:eastAsia="Andale Sans UI" w:cs="Times New Roman"/>
          <w:kern w:val="1"/>
          <w:szCs w:val="28"/>
          <w:shd w:val="clear" w:color="auto" w:fill="FFFFFF"/>
          <w:lang/>
        </w:rPr>
        <w:t>ю</w:t>
      </w:r>
      <w:r w:rsidRPr="00CB36CE">
        <w:rPr>
          <w:rFonts w:eastAsia="Andale Sans UI" w:cs="Times New Roman"/>
          <w:kern w:val="1"/>
          <w:szCs w:val="28"/>
          <w:shd w:val="clear" w:color="auto" w:fill="FFFFFF"/>
          <w:lang/>
        </w:rPr>
        <w:t xml:space="preserve"> ребенка, посещающего муниципальное дошкольное образовательное учреждение города Липецка, явля</w:t>
      </w:r>
      <w:r w:rsidRPr="00CB36CE">
        <w:rPr>
          <w:rFonts w:eastAsia="Andale Sans UI" w:cs="Times New Roman"/>
          <w:kern w:val="1"/>
          <w:szCs w:val="28"/>
          <w:shd w:val="clear" w:color="auto" w:fill="FFFFFF"/>
          <w:lang/>
        </w:rPr>
        <w:t>ющемуся</w:t>
      </w:r>
      <w:r w:rsidRPr="00CB36CE">
        <w:rPr>
          <w:rFonts w:eastAsia="Andale Sans UI" w:cs="Times New Roman"/>
          <w:kern w:val="1"/>
          <w:szCs w:val="28"/>
          <w:shd w:val="clear" w:color="auto" w:fill="FFFFFF"/>
          <w:lang/>
        </w:rPr>
        <w:t xml:space="preserve"> работником </w:t>
      </w:r>
      <w:r w:rsidRPr="00CB36CE">
        <w:rPr>
          <w:rFonts w:eastAsia="Andale Sans UI" w:cs="Times New Roman"/>
          <w:kern w:val="1"/>
          <w:szCs w:val="28"/>
          <w:shd w:val="clear" w:color="auto" w:fill="FFFFFF"/>
          <w:lang/>
        </w:rPr>
        <w:t>детского сада</w:t>
      </w:r>
      <w:r w:rsidRPr="00CB36CE">
        <w:rPr>
          <w:rFonts w:eastAsia="Andale Sans UI" w:cs="Times New Roman"/>
          <w:kern w:val="1"/>
          <w:szCs w:val="28"/>
          <w:shd w:val="clear" w:color="auto" w:fill="FFFFFF"/>
          <w:lang/>
        </w:rPr>
        <w:t>, относящ</w:t>
      </w:r>
      <w:r w:rsidRPr="00CB36CE">
        <w:rPr>
          <w:rFonts w:eastAsia="Andale Sans UI" w:cs="Times New Roman"/>
          <w:kern w:val="1"/>
          <w:szCs w:val="28"/>
          <w:shd w:val="clear" w:color="auto" w:fill="FFFFFF"/>
          <w:lang/>
        </w:rPr>
        <w:t>е</w:t>
      </w:r>
      <w:r w:rsidRPr="00CB36CE">
        <w:rPr>
          <w:rFonts w:eastAsia="Andale Sans UI" w:cs="Times New Roman"/>
          <w:kern w:val="1"/>
          <w:szCs w:val="28"/>
          <w:shd w:val="clear" w:color="auto" w:fill="FFFFFF"/>
          <w:lang/>
        </w:rPr>
        <w:t>м</w:t>
      </w:r>
      <w:r w:rsidRPr="00CB36CE">
        <w:rPr>
          <w:rFonts w:eastAsia="Andale Sans UI" w:cs="Times New Roman"/>
          <w:kern w:val="1"/>
          <w:szCs w:val="28"/>
          <w:shd w:val="clear" w:color="auto" w:fill="FFFFFF"/>
          <w:lang/>
        </w:rPr>
        <w:t>у</w:t>
      </w:r>
      <w:r w:rsidRPr="00CB36CE">
        <w:rPr>
          <w:rFonts w:eastAsia="Andale Sans UI" w:cs="Times New Roman"/>
          <w:kern w:val="1"/>
          <w:szCs w:val="28"/>
          <w:shd w:val="clear" w:color="auto" w:fill="FFFFFF"/>
          <w:lang/>
        </w:rPr>
        <w:t>ся к категории технического или младшего обслуживающего персонала.</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8.3.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w:t>
      </w:r>
      <w:r w:rsidRPr="00CB36CE">
        <w:rPr>
          <w:rFonts w:eastAsia="Andale Sans UI" w:cs="Times New Roman"/>
          <w:i/>
          <w:kern w:val="1"/>
          <w:szCs w:val="28"/>
          <w:lang/>
        </w:rPr>
        <w:t>(не в счет свободного дня работника)</w:t>
      </w:r>
      <w:r w:rsidRPr="00CB36CE">
        <w:rPr>
          <w:rFonts w:eastAsia="Andale Sans UI" w:cs="Times New Roman"/>
          <w:kern w:val="1"/>
          <w:szCs w:val="28"/>
          <w:lang/>
        </w:rPr>
        <w:t xml:space="preserve">. Оплата замещения этого работника осуществляется за счет фонда оплаты труда учреждения. </w:t>
      </w:r>
    </w:p>
    <w:p w:rsidR="00CB36CE" w:rsidRPr="00CB36CE" w:rsidRDefault="00CB36CE" w:rsidP="00CB36CE">
      <w:pPr>
        <w:widowControl w:val="0"/>
        <w:suppressAutoHyphens/>
        <w:ind w:hanging="36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 8.4.</w:t>
      </w:r>
      <w:r w:rsidRPr="00CB36CE">
        <w:rPr>
          <w:rFonts w:eastAsia="Andale Sans UI" w:cs="Times New Roman"/>
          <w:b/>
          <w:bCs/>
          <w:kern w:val="1"/>
          <w:szCs w:val="28"/>
          <w:lang/>
        </w:rPr>
        <w:t xml:space="preserve"> </w:t>
      </w:r>
      <w:r w:rsidRPr="00CB36CE">
        <w:rPr>
          <w:rFonts w:eastAsia="Andale Sans UI" w:cs="Times New Roman"/>
          <w:bCs/>
          <w:kern w:val="1"/>
          <w:szCs w:val="28"/>
          <w:lang/>
        </w:rPr>
        <w:t>Выплачивать</w:t>
      </w:r>
      <w:r w:rsidRPr="00CB36CE">
        <w:rPr>
          <w:rFonts w:eastAsia="Andale Sans UI" w:cs="Times New Roman"/>
          <w:b/>
          <w:bCs/>
          <w:kern w:val="1"/>
          <w:szCs w:val="28"/>
          <w:lang/>
        </w:rPr>
        <w:t xml:space="preserve"> </w:t>
      </w:r>
      <w:r w:rsidRPr="00CB36CE">
        <w:rPr>
          <w:rFonts w:eastAsia="Andale Sans UI" w:cs="Times New Roman"/>
          <w:bCs/>
          <w:kern w:val="1"/>
          <w:szCs w:val="28"/>
          <w:lang/>
        </w:rPr>
        <w:t>дополнительное выходное пособие</w:t>
      </w:r>
      <w:r w:rsidRPr="00CB36CE">
        <w:rPr>
          <w:rFonts w:eastAsia="Andale Sans UI" w:cs="Times New Roman"/>
          <w:kern w:val="1"/>
          <w:szCs w:val="28"/>
          <w:lang/>
        </w:rPr>
        <w:t xml:space="preserve"> в размере среднемесячной заработной платы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 наряду с выходным пособием в размере среднемесячной заработной платы, предусмотренным ст. 178 ТК РФ.</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8.5.</w:t>
      </w:r>
      <w:r w:rsidRPr="00CB36CE">
        <w:rPr>
          <w:rFonts w:eastAsia="Andale Sans UI" w:cs="Times New Roman"/>
          <w:kern w:val="1"/>
          <w:szCs w:val="28"/>
          <w:lang/>
        </w:rPr>
        <w:t xml:space="preserve"> </w:t>
      </w:r>
      <w:r w:rsidRPr="00CB36CE">
        <w:rPr>
          <w:rFonts w:eastAsia="Andale Sans UI" w:cs="Times New Roman"/>
          <w:kern w:val="1"/>
          <w:szCs w:val="28"/>
          <w:lang/>
        </w:rPr>
        <w:t>Оказывать материальную помощь работникам в случаях проведения платных операций, приобретения дорогостоящих лекарственных препаратов.</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8.6. Осуществлять мероприятия по организации отдыха работников учреждения и членов их семей. </w:t>
      </w:r>
    </w:p>
    <w:p w:rsidR="00CB36CE" w:rsidRPr="00CB36CE" w:rsidRDefault="00CB36CE" w:rsidP="00CB36CE">
      <w:pPr>
        <w:widowControl w:val="0"/>
        <w:suppressAutoHyphens/>
        <w:ind w:firstLine="283"/>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8.7. Создать условия для организации питания работников, оборудовать для них комнату отдыха и личной гигиены.</w:t>
      </w:r>
    </w:p>
    <w:p w:rsidR="00CB36CE" w:rsidRPr="00CB36CE" w:rsidRDefault="00CB36CE" w:rsidP="00CB36CE">
      <w:pPr>
        <w:widowControl w:val="0"/>
        <w:suppressAutoHyphens/>
        <w:ind w:firstLine="283"/>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    </w:t>
      </w:r>
      <w:r w:rsidRPr="00CB36CE">
        <w:rPr>
          <w:rFonts w:eastAsia="Andale Sans UI" w:cs="Times New Roman"/>
          <w:kern w:val="1"/>
          <w:szCs w:val="28"/>
          <w:lang/>
        </w:rPr>
        <w:t xml:space="preserve">8.8. </w:t>
      </w:r>
      <w:r w:rsidRPr="00CB36CE">
        <w:rPr>
          <w:rFonts w:eastAsia="Andale Sans UI" w:cs="Times New Roman"/>
          <w:b/>
          <w:kern w:val="1"/>
          <w:szCs w:val="28"/>
          <w:lang/>
        </w:rPr>
        <w:t>Профком</w:t>
      </w:r>
      <w:r w:rsidRPr="00CB36CE">
        <w:rPr>
          <w:rFonts w:eastAsia="Andale Sans UI" w:cs="Times New Roman"/>
          <w:kern w:val="1"/>
          <w:szCs w:val="28"/>
          <w:lang/>
        </w:rPr>
        <w:t xml:space="preserve"> оказывает возможную финансовую помощь больным с </w:t>
      </w:r>
      <w:r w:rsidRPr="00CB36CE">
        <w:rPr>
          <w:rFonts w:eastAsia="Andale Sans UI" w:cs="Times New Roman"/>
          <w:kern w:val="1"/>
          <w:szCs w:val="28"/>
          <w:lang/>
        </w:rPr>
        <w:lastRenderedPageBreak/>
        <w:t xml:space="preserve">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CB36CE" w:rsidRPr="00CB36CE" w:rsidRDefault="00CB36CE" w:rsidP="00CB36CE">
      <w:pPr>
        <w:widowControl w:val="0"/>
        <w:suppressAutoHyphens/>
        <w:ind w:firstLine="1003"/>
        <w:rPr>
          <w:rFonts w:eastAsia="Andale Sans UI" w:cs="Times New Roman"/>
          <w:kern w:val="1"/>
          <w:szCs w:val="28"/>
          <w:lang/>
        </w:rPr>
      </w:pPr>
      <w:r w:rsidRPr="00CB36CE">
        <w:rPr>
          <w:rFonts w:eastAsia="Andale Sans UI" w:cs="Times New Roman"/>
          <w:kern w:val="1"/>
          <w:szCs w:val="28"/>
          <w:lang/>
        </w:rPr>
        <w:t>Выделяет из профсоюзного бюджета средства согласно смете профсоюзных расходов по направлениям:</w:t>
      </w:r>
    </w:p>
    <w:p w:rsidR="00CB36CE" w:rsidRPr="00CB36CE" w:rsidRDefault="00CB36CE" w:rsidP="00CB36CE">
      <w:pPr>
        <w:widowControl w:val="0"/>
        <w:suppressAutoHyphens/>
        <w:ind w:left="283" w:firstLine="720"/>
        <w:jc w:val="left"/>
        <w:rPr>
          <w:rFonts w:eastAsia="Andale Sans UI" w:cs="Times New Roman"/>
          <w:kern w:val="1"/>
          <w:szCs w:val="28"/>
          <w:lang/>
        </w:rPr>
      </w:pPr>
      <w:r w:rsidRPr="00CB36CE">
        <w:rPr>
          <w:rFonts w:eastAsia="Andale Sans UI" w:cs="Times New Roman"/>
          <w:kern w:val="1"/>
          <w:szCs w:val="28"/>
          <w:lang/>
        </w:rPr>
        <w:t>- оказание материальной помощи,</w:t>
      </w:r>
    </w:p>
    <w:p w:rsidR="00CB36CE" w:rsidRPr="00CB36CE" w:rsidRDefault="00CB36CE" w:rsidP="00CB36CE">
      <w:pPr>
        <w:widowControl w:val="0"/>
        <w:suppressAutoHyphens/>
        <w:ind w:left="283" w:firstLine="720"/>
        <w:jc w:val="left"/>
        <w:rPr>
          <w:rFonts w:eastAsia="Andale Sans UI" w:cs="Times New Roman"/>
          <w:kern w:val="1"/>
          <w:szCs w:val="28"/>
          <w:lang/>
        </w:rPr>
      </w:pPr>
      <w:r w:rsidRPr="00CB36CE">
        <w:rPr>
          <w:rFonts w:eastAsia="Andale Sans UI" w:cs="Times New Roman"/>
          <w:kern w:val="1"/>
          <w:szCs w:val="28"/>
          <w:lang/>
        </w:rPr>
        <w:t>- организация оздоровления,</w:t>
      </w:r>
    </w:p>
    <w:p w:rsidR="00CB36CE" w:rsidRPr="00CB36CE" w:rsidRDefault="00CB36CE" w:rsidP="00CB36CE">
      <w:pPr>
        <w:widowControl w:val="0"/>
        <w:suppressAutoHyphens/>
        <w:ind w:left="283" w:firstLine="720"/>
        <w:jc w:val="left"/>
        <w:rPr>
          <w:rFonts w:eastAsia="Andale Sans UI" w:cs="Times New Roman"/>
          <w:kern w:val="1"/>
          <w:szCs w:val="28"/>
          <w:lang/>
        </w:rPr>
      </w:pPr>
      <w:r w:rsidRPr="00CB36CE">
        <w:rPr>
          <w:rFonts w:eastAsia="Andale Sans UI" w:cs="Times New Roman"/>
          <w:kern w:val="1"/>
          <w:szCs w:val="28"/>
          <w:lang/>
        </w:rPr>
        <w:t>- организация работы с детьми работников,</w:t>
      </w:r>
    </w:p>
    <w:p w:rsidR="00CB36CE" w:rsidRPr="00CB36CE" w:rsidRDefault="00CB36CE" w:rsidP="00CB36CE">
      <w:pPr>
        <w:widowControl w:val="0"/>
        <w:suppressAutoHyphens/>
        <w:ind w:left="283" w:firstLine="720"/>
        <w:jc w:val="left"/>
        <w:rPr>
          <w:rFonts w:eastAsia="Andale Sans UI" w:cs="Times New Roman"/>
          <w:kern w:val="1"/>
          <w:szCs w:val="28"/>
          <w:lang/>
        </w:rPr>
      </w:pPr>
      <w:r w:rsidRPr="00CB36CE">
        <w:rPr>
          <w:rFonts w:eastAsia="Andale Sans UI" w:cs="Times New Roman"/>
          <w:kern w:val="1"/>
          <w:szCs w:val="28"/>
          <w:lang/>
        </w:rPr>
        <w:t>- организация спортивной работы среди работников учреждения,</w:t>
      </w:r>
    </w:p>
    <w:p w:rsidR="00CB36CE" w:rsidRPr="00CB36CE" w:rsidRDefault="00CB36CE" w:rsidP="00CB36CE">
      <w:pPr>
        <w:widowControl w:val="0"/>
        <w:suppressAutoHyphens/>
        <w:ind w:left="283" w:firstLine="720"/>
        <w:jc w:val="left"/>
        <w:rPr>
          <w:rFonts w:eastAsia="Andale Sans UI" w:cs="Times New Roman"/>
          <w:kern w:val="1"/>
          <w:szCs w:val="28"/>
          <w:lang/>
        </w:rPr>
      </w:pPr>
      <w:r w:rsidRPr="00CB36CE">
        <w:rPr>
          <w:rFonts w:eastAsia="Andale Sans UI" w:cs="Times New Roman"/>
          <w:kern w:val="1"/>
          <w:szCs w:val="28"/>
          <w:lang/>
        </w:rPr>
        <w:t>- поддержка мероприятий для ветеранов войны и труда,</w:t>
      </w:r>
    </w:p>
    <w:p w:rsidR="00CB36CE" w:rsidRPr="00CB36CE" w:rsidRDefault="00CB36CE" w:rsidP="00CB36CE">
      <w:pPr>
        <w:widowControl w:val="0"/>
        <w:suppressAutoHyphens/>
        <w:ind w:left="283" w:firstLine="720"/>
        <w:jc w:val="left"/>
        <w:rPr>
          <w:rFonts w:eastAsia="Andale Sans UI" w:cs="Times New Roman"/>
          <w:kern w:val="1"/>
          <w:szCs w:val="28"/>
          <w:lang/>
        </w:rPr>
      </w:pPr>
      <w:r w:rsidRPr="00CB36CE">
        <w:rPr>
          <w:rFonts w:eastAsia="Andale Sans UI" w:cs="Times New Roman"/>
          <w:kern w:val="1"/>
          <w:szCs w:val="28"/>
          <w:lang/>
        </w:rPr>
        <w:t>- организация культурно-массовых мероприятий,</w:t>
      </w:r>
    </w:p>
    <w:p w:rsidR="00CB36CE" w:rsidRPr="00CB36CE" w:rsidRDefault="00CB36CE" w:rsidP="00CB36CE">
      <w:pPr>
        <w:widowControl w:val="0"/>
        <w:suppressAutoHyphens/>
        <w:ind w:left="283" w:firstLine="720"/>
        <w:jc w:val="left"/>
        <w:rPr>
          <w:rFonts w:eastAsia="Andale Sans UI" w:cs="Times New Roman"/>
          <w:kern w:val="1"/>
          <w:szCs w:val="28"/>
          <w:lang/>
        </w:rPr>
      </w:pPr>
      <w:r w:rsidRPr="00CB36CE">
        <w:rPr>
          <w:rFonts w:eastAsia="Andale Sans UI" w:cs="Times New Roman"/>
          <w:kern w:val="1"/>
          <w:szCs w:val="28"/>
          <w:lang/>
        </w:rPr>
        <w:t>- социальные программы для членов Профсоюза.</w:t>
      </w:r>
    </w:p>
    <w:p w:rsidR="00CB36CE" w:rsidRPr="00CB36CE" w:rsidRDefault="00CB36CE" w:rsidP="00CB36CE">
      <w:pPr>
        <w:widowControl w:val="0"/>
        <w:suppressAutoHyphens/>
        <w:ind w:left="283"/>
        <w:jc w:val="left"/>
        <w:rPr>
          <w:rFonts w:eastAsia="Andale Sans UI" w:cs="Times New Roman"/>
          <w:b/>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8.9. </w:t>
      </w:r>
      <w:r w:rsidRPr="00CB36CE">
        <w:rPr>
          <w:rFonts w:eastAsia="Andale Sans UI" w:cs="Times New Roman"/>
          <w:b/>
          <w:kern w:val="1"/>
          <w:szCs w:val="28"/>
          <w:lang/>
        </w:rPr>
        <w:t>Работодатель:</w:t>
      </w:r>
    </w:p>
    <w:p w:rsidR="00CB36CE" w:rsidRPr="00CB36CE" w:rsidRDefault="00CB36CE" w:rsidP="00CB36CE">
      <w:pPr>
        <w:widowControl w:val="0"/>
        <w:suppressAutoHyphens/>
        <w:ind w:left="284" w:firstLine="720"/>
        <w:rPr>
          <w:rFonts w:eastAsia="Andale Sans UI" w:cs="Times New Roman"/>
          <w:kern w:val="1"/>
          <w:szCs w:val="28"/>
          <w:lang/>
        </w:rPr>
      </w:pPr>
      <w:r w:rsidRPr="00CB36CE">
        <w:rPr>
          <w:rFonts w:eastAsia="Andale Sans UI" w:cs="Times New Roman"/>
          <w:b/>
          <w:kern w:val="1"/>
          <w:szCs w:val="28"/>
          <w:lang/>
        </w:rPr>
        <w:t xml:space="preserve">- </w:t>
      </w:r>
      <w:r w:rsidRPr="00CB36CE">
        <w:rPr>
          <w:rFonts w:eastAsia="Andale Sans UI" w:cs="Times New Roman"/>
          <w:kern w:val="1"/>
          <w:szCs w:val="28"/>
          <w:lang/>
        </w:rPr>
        <w:t>по обращению профкома предоставляет по согласованию в установленном порядке бесплатно во внеурочное время спортивные залы, площадки и спортивный инвентарь для проведения спортивно-оздоровительных  мероприятий с работниками учреждения;</w:t>
      </w:r>
    </w:p>
    <w:p w:rsidR="00CB36CE" w:rsidRPr="00CB36CE" w:rsidRDefault="00CB36CE" w:rsidP="00CB36CE">
      <w:pPr>
        <w:widowControl w:val="0"/>
        <w:suppressAutoHyphens/>
        <w:ind w:left="284" w:firstLine="720"/>
        <w:rPr>
          <w:rFonts w:eastAsia="Andale Sans UI" w:cs="Times New Roman"/>
          <w:kern w:val="1"/>
          <w:szCs w:val="28"/>
          <w:lang/>
        </w:rPr>
      </w:pPr>
      <w:r w:rsidRPr="00CB36CE">
        <w:rPr>
          <w:rFonts w:eastAsia="Andale Sans UI" w:cs="Times New Roman"/>
          <w:kern w:val="1"/>
          <w:szCs w:val="28"/>
          <w:lang/>
        </w:rPr>
        <w:t>- по заявкам профкома предоставляет в установленном порядке бесплатно музыкальный зал и другие приспособленные помещения для подготовки и проведения культурных и иных общественно значимых мероприятий для работников учреждения и членов их семей.</w:t>
      </w:r>
    </w:p>
    <w:p w:rsidR="00CB36CE" w:rsidRPr="00CB36CE" w:rsidRDefault="00CB36CE" w:rsidP="00CB36CE">
      <w:pPr>
        <w:widowControl w:val="0"/>
        <w:suppressAutoHyphens/>
        <w:ind w:left="283"/>
        <w:jc w:val="left"/>
        <w:rPr>
          <w:rFonts w:eastAsia="Andale Sans UI" w:cs="Times New Roman"/>
          <w:b/>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8.10. </w:t>
      </w:r>
      <w:r w:rsidRPr="00CB36CE">
        <w:rPr>
          <w:rFonts w:eastAsia="Andale Sans UI" w:cs="Times New Roman"/>
          <w:b/>
          <w:kern w:val="1"/>
          <w:szCs w:val="28"/>
          <w:lang/>
        </w:rPr>
        <w:t>Работодатель и профком обязуются:</w:t>
      </w:r>
    </w:p>
    <w:p w:rsidR="00CB36CE" w:rsidRPr="00CB36CE" w:rsidRDefault="00CB36CE" w:rsidP="00CB36CE">
      <w:pPr>
        <w:widowControl w:val="0"/>
        <w:suppressAutoHyphens/>
        <w:ind w:left="284" w:firstLine="720"/>
        <w:rPr>
          <w:rFonts w:eastAsia="Andale Sans UI" w:cs="Times New Roman"/>
          <w:kern w:val="1"/>
          <w:szCs w:val="28"/>
          <w:lang/>
        </w:rPr>
      </w:pPr>
      <w:r w:rsidRPr="00CB36CE">
        <w:rPr>
          <w:rFonts w:eastAsia="Andale Sans UI" w:cs="Times New Roman"/>
          <w:kern w:val="1"/>
          <w:szCs w:val="28"/>
          <w:lang/>
        </w:rPr>
        <w:t>Ежегодно, по окончании финансового года, информировать работников, в т.ч. на общем собрании,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CB36CE" w:rsidRPr="00CB36CE" w:rsidRDefault="00CB36CE" w:rsidP="00CB36CE">
      <w:pPr>
        <w:widowControl w:val="0"/>
        <w:suppressAutoHyphens/>
        <w:jc w:val="center"/>
        <w:rPr>
          <w:rFonts w:eastAsia="Andale Sans UI" w:cs="Times New Roman"/>
          <w:b/>
          <w:kern w:val="1"/>
          <w:szCs w:val="28"/>
          <w:lang/>
        </w:rPr>
      </w:pPr>
    </w:p>
    <w:p w:rsidR="00CB36CE" w:rsidRPr="00CB36CE" w:rsidRDefault="00CB36CE" w:rsidP="00CB36CE">
      <w:pPr>
        <w:widowControl w:val="0"/>
        <w:suppressAutoHyphens/>
        <w:jc w:val="center"/>
        <w:rPr>
          <w:rFonts w:eastAsia="Andale Sans UI" w:cs="Times New Roman"/>
          <w:b/>
          <w:kern w:val="1"/>
          <w:szCs w:val="28"/>
          <w:lang/>
        </w:rPr>
      </w:pPr>
      <w:r w:rsidRPr="00CB36CE">
        <w:rPr>
          <w:rFonts w:eastAsia="Andale Sans UI" w:cs="Times New Roman"/>
          <w:b/>
          <w:kern w:val="1"/>
          <w:szCs w:val="28"/>
          <w:lang w:val="en-US"/>
        </w:rPr>
        <w:t>I</w:t>
      </w:r>
      <w:r w:rsidRPr="00CB36CE">
        <w:rPr>
          <w:rFonts w:eastAsia="Andale Sans UI" w:cs="Times New Roman"/>
          <w:b/>
          <w:kern w:val="1"/>
          <w:szCs w:val="28"/>
          <w:lang/>
        </w:rPr>
        <w:t>Х. ПОДДЕРЖКА МОЛОДЫХ СПЕЦИАЛИСТОВ</w:t>
      </w:r>
    </w:p>
    <w:p w:rsidR="00CB36CE" w:rsidRPr="00CB36CE" w:rsidRDefault="00CB36CE" w:rsidP="00CB36CE">
      <w:pPr>
        <w:widowControl w:val="0"/>
        <w:suppressAutoHyphens/>
        <w:jc w:val="center"/>
        <w:rPr>
          <w:rFonts w:eastAsia="Andale Sans UI" w:cs="Times New Roman"/>
          <w:b/>
          <w:kern w:val="1"/>
          <w:szCs w:val="28"/>
          <w:lang/>
        </w:rPr>
      </w:pP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9.1.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Статус молодого специалиста действует в течение пяти лет. </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Статус молодого специалиста сохраняется или продлевается (на срок до шести лет) в следующих случаях:</w:t>
      </w:r>
    </w:p>
    <w:p w:rsidR="00CB36CE" w:rsidRPr="00CB36CE" w:rsidRDefault="00CB36CE" w:rsidP="00CB36C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eastAsia="Andale Sans UI" w:cs="Times New Roman"/>
          <w:iCs/>
          <w:kern w:val="1"/>
          <w:szCs w:val="28"/>
          <w:lang/>
        </w:rPr>
      </w:pPr>
      <w:r w:rsidRPr="00CB36CE">
        <w:rPr>
          <w:rFonts w:eastAsia="Andale Sans UI" w:cs="Times New Roman"/>
          <w:kern w:val="1"/>
          <w:szCs w:val="28"/>
          <w:lang/>
        </w:rPr>
        <w:t xml:space="preserve">         - </w:t>
      </w:r>
      <w:r w:rsidRPr="00CB36CE">
        <w:rPr>
          <w:rFonts w:eastAsia="Andale Sans UI" w:cs="Times New Roman"/>
          <w:iCs/>
          <w:kern w:val="1"/>
          <w:szCs w:val="28"/>
          <w:lang/>
        </w:rPr>
        <w:t>призыв на военную службу или направление на заменяющую ее альтернативную гражданскую службу;</w:t>
      </w:r>
    </w:p>
    <w:p w:rsidR="00CB36CE" w:rsidRPr="00CB36CE" w:rsidRDefault="00CB36CE" w:rsidP="00CB36C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eastAsia="Andale Sans UI" w:cs="Times New Roman"/>
          <w:iCs/>
          <w:kern w:val="1"/>
          <w:szCs w:val="28"/>
          <w:lang/>
        </w:rPr>
      </w:pPr>
      <w:r w:rsidRPr="00CB36CE">
        <w:rPr>
          <w:rFonts w:eastAsia="Andale Sans UI" w:cs="Times New Roman"/>
          <w:iCs/>
          <w:kern w:val="1"/>
          <w:szCs w:val="28"/>
          <w:lang/>
        </w:rPr>
        <w:t xml:space="preserve">         - переход работника в другое образовательное учреждение;</w:t>
      </w:r>
    </w:p>
    <w:p w:rsidR="00CB36CE" w:rsidRPr="00CB36CE" w:rsidRDefault="00CB36CE" w:rsidP="00CB36C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eastAsia="Andale Sans UI" w:cs="Times New Roman"/>
          <w:kern w:val="1"/>
          <w:szCs w:val="28"/>
          <w:lang/>
        </w:rPr>
      </w:pPr>
      <w:r w:rsidRPr="00CB36CE">
        <w:rPr>
          <w:rFonts w:eastAsia="Andale Sans UI" w:cs="Times New Roman"/>
          <w:iCs/>
          <w:kern w:val="1"/>
          <w:szCs w:val="28"/>
          <w:lang/>
        </w:rPr>
        <w:t xml:space="preserve">         - нахождение в отпуске по уходу за ребенком до достижения им возраста трех лет</w:t>
      </w:r>
      <w:r w:rsidRPr="00CB36CE">
        <w:rPr>
          <w:rFonts w:eastAsia="Andale Sans UI" w:cs="Times New Roman"/>
          <w:kern w:val="1"/>
          <w:szCs w:val="28"/>
          <w:lang/>
        </w:rPr>
        <w:t>;</w:t>
      </w:r>
    </w:p>
    <w:p w:rsidR="00CB36CE" w:rsidRPr="00CB36CE" w:rsidRDefault="00CB36CE" w:rsidP="00CB36C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eastAsia="Andale Sans UI" w:cs="Times New Roman"/>
          <w:kern w:val="1"/>
          <w:szCs w:val="28"/>
          <w:shd w:val="clear" w:color="auto" w:fill="FFFFFF"/>
          <w:lang/>
        </w:rPr>
      </w:pPr>
      <w:r w:rsidRPr="00CB36CE">
        <w:rPr>
          <w:rFonts w:eastAsia="Andale Sans UI" w:cs="Times New Roman"/>
          <w:kern w:val="1"/>
          <w:szCs w:val="28"/>
          <w:lang/>
        </w:rPr>
        <w:lastRenderedPageBreak/>
        <w:t xml:space="preserve">         </w:t>
      </w:r>
      <w:r w:rsidRPr="00CB36CE">
        <w:rPr>
          <w:rFonts w:eastAsia="Andale Sans UI" w:cs="Times New Roman"/>
          <w:kern w:val="1"/>
          <w:szCs w:val="28"/>
          <w:lang/>
        </w:rPr>
        <w:t>-</w:t>
      </w:r>
      <w:r w:rsidRPr="00CB36CE">
        <w:rPr>
          <w:rFonts w:eastAsia="Andale Sans UI" w:cs="Times New Roman"/>
          <w:kern w:val="1"/>
          <w:szCs w:val="28"/>
          <w:shd w:val="clear" w:color="auto" w:fill="FFFFFF"/>
          <w:lang/>
        </w:rPr>
        <w:t xml:space="preserve"> при обучении в очной аспирантуре (адъюнктуре)</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9.2. Стороны определяют следующие приоритетные направления совместной деятельности</w:t>
      </w:r>
      <w:r w:rsidRPr="00CB36CE">
        <w:rPr>
          <w:rFonts w:eastAsia="Andale Sans UI" w:cs="Times New Roman"/>
          <w:b/>
          <w:kern w:val="1"/>
          <w:szCs w:val="28"/>
          <w:lang/>
        </w:rPr>
        <w:t xml:space="preserve"> </w:t>
      </w:r>
      <w:r w:rsidRPr="00CB36CE">
        <w:rPr>
          <w:rFonts w:eastAsia="Andale Sans UI" w:cs="Times New Roman"/>
          <w:kern w:val="1"/>
          <w:szCs w:val="28"/>
          <w:lang/>
        </w:rPr>
        <w:t xml:space="preserve">по осуществлению поддержки молодых специалистов и их закреплению в образовательном учреждении: </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создание необходимых условий труда молодым педагогам, включая обеспечение оснащённости рабочего места современными оргтехникой и лицензионным программными продуктами;</w:t>
      </w:r>
    </w:p>
    <w:p w:rsidR="00CB36CE" w:rsidRPr="00CB36CE" w:rsidRDefault="00CB36CE" w:rsidP="00CB36CE">
      <w:pPr>
        <w:widowControl w:val="0"/>
        <w:shd w:val="clear" w:color="auto" w:fill="FFFFFF"/>
        <w:suppressAutoHyphens/>
        <w:ind w:firstLine="567"/>
        <w:rPr>
          <w:rFonts w:eastAsia="Andale Sans UI" w:cs="Times New Roman"/>
          <w:kern w:val="1"/>
          <w:szCs w:val="28"/>
          <w:lang/>
        </w:rPr>
      </w:pPr>
      <w:r w:rsidRPr="00CB36CE">
        <w:rPr>
          <w:rFonts w:eastAsia="Andale Sans UI" w:cs="Times New Roman"/>
          <w:kern w:val="1"/>
          <w:szCs w:val="28"/>
          <w:lang/>
        </w:rPr>
        <w:t>-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размере</w:t>
      </w:r>
      <w:r w:rsidRPr="00CB36CE">
        <w:rPr>
          <w:rFonts w:eastAsia="Andale Sans UI" w:cs="Times New Roman"/>
          <w:kern w:val="1"/>
          <w:szCs w:val="28"/>
          <w:lang/>
        </w:rPr>
        <w:t xml:space="preserve"> </w:t>
      </w:r>
      <w:r w:rsidRPr="00CB36CE">
        <w:rPr>
          <w:rFonts w:eastAsia="Andale Sans UI" w:cs="Times New Roman"/>
          <w:kern w:val="1"/>
          <w:szCs w:val="28"/>
          <w:lang/>
        </w:rPr>
        <w:t>10%</w:t>
      </w:r>
      <w:r w:rsidRPr="00CB36CE">
        <w:rPr>
          <w:rFonts w:eastAsia="Andale Sans UI" w:cs="Times New Roman"/>
          <w:kern w:val="1"/>
          <w:szCs w:val="28"/>
          <w:lang/>
        </w:rPr>
        <w:t xml:space="preserve"> </w:t>
      </w:r>
      <w:r w:rsidRPr="00CB36CE">
        <w:rPr>
          <w:rFonts w:eastAsia="Andale Sans UI" w:cs="Times New Roman"/>
          <w:kern w:val="1"/>
          <w:szCs w:val="28"/>
          <w:lang/>
        </w:rPr>
        <w:t>к ставке заработной платы (окладу);</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обеспечение реальной правовой и социальной защищенности молодых педагогов (бесплатная юридическая помощь по трудовым и социальным вопросам и др.);</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молодёжным проблемам и тп.;</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развитие творческой активности молодёжи,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(«Дебют»</w:t>
      </w:r>
      <w:r w:rsidRPr="00CB36CE">
        <w:rPr>
          <w:rFonts w:eastAsia="Andale Sans UI" w:cs="Times New Roman"/>
          <w:kern w:val="1"/>
          <w:szCs w:val="28"/>
          <w:lang/>
        </w:rPr>
        <w:t>,</w:t>
      </w:r>
      <w:r w:rsidRPr="00CB36CE">
        <w:rPr>
          <w:rFonts w:eastAsia="Andale Sans UI" w:cs="Times New Roman"/>
          <w:kern w:val="1"/>
          <w:szCs w:val="28"/>
          <w:lang/>
        </w:rPr>
        <w:t xml:space="preserve"> «Воспитатель года» и т.п.);</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активизация и поддержка молодёжного досуга, физкультурно-оздоровительной и спортивной работы;</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активное обучение и постоянное совершенствование подготовки молодёжного профсоюзного актива с использованием образовательных и информационных технологий, специальных молодёжных образовательных проектов при участии работодателя.</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содействуют успешному прохождению аттестации молодых специалистов.</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проводят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CB36CE" w:rsidRPr="00CB36CE" w:rsidRDefault="00CB36CE" w:rsidP="00CB36CE">
      <w:pPr>
        <w:widowControl w:val="0"/>
        <w:suppressAutoHyphens/>
        <w:ind w:firstLine="567"/>
        <w:rPr>
          <w:rFonts w:eastAsia="Andale Sans UI" w:cs="Times New Roman"/>
          <w:i/>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9.3. Работодатель </w:t>
      </w:r>
      <w:r w:rsidRPr="00CB36CE">
        <w:rPr>
          <w:rFonts w:eastAsia="Andale Sans UI" w:cs="Times New Roman"/>
          <w:kern w:val="1"/>
          <w:szCs w:val="28"/>
          <w:lang/>
        </w:rPr>
        <w:t>в</w:t>
      </w:r>
      <w:r w:rsidRPr="00CB36CE">
        <w:rPr>
          <w:rFonts w:eastAsia="Andale Sans UI" w:cs="Times New Roman"/>
          <w:kern w:val="1"/>
          <w:szCs w:val="28"/>
          <w:shd w:val="clear" w:color="auto" w:fill="FFFFFF"/>
          <w:lang/>
        </w:rPr>
        <w:t xml:space="preserve"> целях закрепления и профессионального роста молодым специалистам ежемесячно в течение первых пяти лет работы выплачивает стимулирующую надбавку в размере 50% от ставки заработной платы (оклада)</w:t>
      </w:r>
      <w:r w:rsidRPr="00CB36CE">
        <w:rPr>
          <w:rFonts w:eastAsia="Andale Sans UI" w:cs="Times New Roman"/>
          <w:kern w:val="1"/>
          <w:szCs w:val="28"/>
          <w:shd w:val="clear" w:color="auto" w:fill="FFFFFF"/>
          <w:lang/>
        </w:rPr>
        <w:t>.</w:t>
      </w:r>
      <w:r w:rsidRPr="00CB36CE">
        <w:rPr>
          <w:rFonts w:eastAsia="Andale Sans UI" w:cs="Times New Roman"/>
          <w:kern w:val="1"/>
          <w:szCs w:val="28"/>
          <w:shd w:val="clear" w:color="auto" w:fill="FFFFFF"/>
          <w:lang/>
        </w:rPr>
        <w:t xml:space="preserve"> </w:t>
      </w:r>
    </w:p>
    <w:p w:rsidR="00CB36CE" w:rsidRPr="00CB36CE" w:rsidRDefault="00CB36CE" w:rsidP="00CB36CE">
      <w:pPr>
        <w:keepNext/>
        <w:widowControl w:val="0"/>
        <w:numPr>
          <w:ilvl w:val="3"/>
          <w:numId w:val="0"/>
        </w:numPr>
        <w:tabs>
          <w:tab w:val="num" w:pos="0"/>
        </w:tabs>
        <w:suppressAutoHyphens/>
        <w:spacing w:before="240" w:after="60"/>
        <w:ind w:left="864" w:hanging="864"/>
        <w:jc w:val="center"/>
        <w:outlineLvl w:val="3"/>
        <w:rPr>
          <w:rFonts w:eastAsia="Andale Sans UI" w:cs="Times New Roman"/>
          <w:b/>
          <w:bCs/>
          <w:kern w:val="1"/>
          <w:szCs w:val="28"/>
          <w:lang/>
        </w:rPr>
      </w:pPr>
      <w:r w:rsidRPr="00CB36CE">
        <w:rPr>
          <w:rFonts w:eastAsia="Andale Sans UI" w:cs="Times New Roman"/>
          <w:b/>
          <w:bCs/>
          <w:kern w:val="1"/>
          <w:szCs w:val="28"/>
          <w:lang/>
        </w:rPr>
        <w:t>Х.  ГАРАНТИИ ПРОФСОЮЗНОЙ ДЕЯТЕЛЬНОСТИ</w:t>
      </w:r>
    </w:p>
    <w:p w:rsidR="00CB36CE" w:rsidRPr="00CB36CE" w:rsidRDefault="00CB36CE" w:rsidP="00CB36CE">
      <w:pPr>
        <w:widowControl w:val="0"/>
        <w:suppressAutoHyphens/>
        <w:ind w:firstLine="567"/>
        <w:rPr>
          <w:rFonts w:eastAsia="Andale Sans UI" w:cs="Times New Roman"/>
          <w:kern w:val="1"/>
          <w:szCs w:val="28"/>
          <w:lang/>
        </w:rPr>
      </w:pPr>
    </w:p>
    <w:p w:rsidR="00CB36CE" w:rsidRPr="00CB36CE" w:rsidRDefault="00CB36CE" w:rsidP="00CB36CE">
      <w:pPr>
        <w:widowControl w:val="0"/>
        <w:suppressAutoHyphens/>
        <w:ind w:firstLine="567"/>
        <w:rPr>
          <w:rFonts w:eastAsia="Andale Sans UI" w:cs="Times New Roman"/>
          <w:b/>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10.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CB36CE">
        <w:rPr>
          <w:rFonts w:eastAsia="Andale Sans UI" w:cs="Times New Roman"/>
          <w:b/>
          <w:kern w:val="1"/>
          <w:szCs w:val="28"/>
          <w:lang/>
        </w:rPr>
        <w:t>работодатель:</w:t>
      </w:r>
    </w:p>
    <w:p w:rsidR="00CB36CE" w:rsidRPr="00CB36CE" w:rsidRDefault="00CB36CE" w:rsidP="00CB36CE">
      <w:pPr>
        <w:widowControl w:val="0"/>
        <w:tabs>
          <w:tab w:val="left" w:pos="851"/>
        </w:tabs>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10.1.  Включает по поручению работников представителей профкома в состав членов коллегиальных органов управления учреждением.</w:t>
      </w:r>
    </w:p>
    <w:p w:rsidR="00CB36CE" w:rsidRPr="00CB36CE" w:rsidRDefault="00CB36CE" w:rsidP="00CB36CE">
      <w:pPr>
        <w:widowControl w:val="0"/>
        <w:tabs>
          <w:tab w:val="left" w:pos="851"/>
        </w:tabs>
        <w:suppressAutoHyphens/>
        <w:rPr>
          <w:rFonts w:eastAsia="Andale Sans UI" w:cs="Times New Roman"/>
          <w:kern w:val="1"/>
          <w:szCs w:val="28"/>
          <w:lang/>
        </w:rPr>
      </w:pPr>
      <w:r w:rsidRPr="00CB36CE">
        <w:rPr>
          <w:rFonts w:eastAsia="Andale Sans UI" w:cs="Times New Roman"/>
          <w:kern w:val="1"/>
          <w:szCs w:val="28"/>
          <w:lang/>
        </w:rPr>
        <w:lastRenderedPageBreak/>
        <w:t xml:space="preserve">            </w:t>
      </w:r>
      <w:r w:rsidRPr="00CB36CE">
        <w:rPr>
          <w:rFonts w:eastAsia="Andale Sans UI" w:cs="Times New Roman"/>
          <w:kern w:val="1"/>
          <w:szCs w:val="28"/>
          <w:lang/>
        </w:rPr>
        <w:t>10.2. Предоставляет профкому помещения как для проведения заседаний, собраний,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CB36CE" w:rsidRPr="00CB36CE" w:rsidRDefault="00CB36CE" w:rsidP="00CB36CE">
      <w:pPr>
        <w:widowControl w:val="0"/>
        <w:suppressAutoHyphens/>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10.3. Предоставляет профкому в бесплатное пользование необходимые для его деятельности  оборудование, средства связи, компьютерную  и оргтехнику.</w:t>
      </w:r>
    </w:p>
    <w:p w:rsidR="00CB36CE" w:rsidRPr="00CB36CE" w:rsidRDefault="00CB36CE" w:rsidP="00CB36CE">
      <w:pPr>
        <w:widowControl w:val="0"/>
        <w:suppressAutoHyphens/>
        <w:ind w:firstLine="850"/>
        <w:rPr>
          <w:rFonts w:eastAsia="Andale Sans UI" w:cs="Times New Roman"/>
          <w:kern w:val="1"/>
          <w:szCs w:val="28"/>
          <w:lang/>
        </w:rPr>
      </w:pPr>
      <w:r w:rsidRPr="00CB36CE">
        <w:rPr>
          <w:rFonts w:eastAsia="Andale Sans UI" w:cs="Times New Roman"/>
          <w:kern w:val="1"/>
          <w:szCs w:val="28"/>
          <w:lang/>
        </w:rPr>
        <w:t>10.4. Способствует осуществлению правовыми и техническими инспекторами труда обкома (горкома)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CB36CE" w:rsidRPr="00CB36CE" w:rsidRDefault="00CB36CE" w:rsidP="00CB36CE">
      <w:pPr>
        <w:widowControl w:val="0"/>
        <w:suppressAutoHyphens/>
        <w:ind w:firstLine="850"/>
        <w:rPr>
          <w:rFonts w:eastAsia="Andale Sans UI" w:cs="Times New Roman"/>
          <w:kern w:val="1"/>
          <w:szCs w:val="28"/>
          <w:lang/>
        </w:rPr>
      </w:pPr>
      <w:r w:rsidRPr="00CB36CE">
        <w:rPr>
          <w:rFonts w:eastAsia="Andale Sans UI" w:cs="Times New Roman"/>
          <w:kern w:val="1"/>
          <w:szCs w:val="28"/>
          <w:lang/>
        </w:rPr>
        <w:t>10.5.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10.6.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CB36CE" w:rsidRPr="00CB36CE" w:rsidRDefault="00CB36CE" w:rsidP="00CB36CE">
      <w:pPr>
        <w:widowControl w:val="0"/>
        <w:suppressAutoHyphens/>
        <w:ind w:firstLine="567"/>
        <w:rPr>
          <w:rFonts w:eastAsia="MS Mincho"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10.7.</w:t>
      </w:r>
      <w:r w:rsidRPr="00CB36CE">
        <w:rPr>
          <w:rFonts w:eastAsia="MS Mincho" w:cs="Times New Roman"/>
          <w:kern w:val="1"/>
          <w:szCs w:val="28"/>
          <w:lang/>
        </w:rPr>
        <w:t xml:space="preserve"> Освобождает от основной работы с сохранением среднего заработка  для  выполнения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CB36CE" w:rsidRPr="00CB36CE" w:rsidRDefault="00CB36CE" w:rsidP="00CB36CE">
      <w:pPr>
        <w:widowControl w:val="0"/>
        <w:suppressAutoHyphens/>
        <w:ind w:firstLine="567"/>
        <w:rPr>
          <w:rFonts w:eastAsia="MS Mincho" w:cs="Times New Roman"/>
          <w:kern w:val="1"/>
          <w:szCs w:val="28"/>
          <w:lang w:val="de-DE" w:eastAsia="fa-IR" w:bidi="fa-IR"/>
        </w:rPr>
      </w:pPr>
      <w:r w:rsidRPr="00CB36CE">
        <w:rPr>
          <w:rFonts w:eastAsia="Andale Sans UI" w:cs="Times New Roman"/>
          <w:kern w:val="1"/>
          <w:szCs w:val="28"/>
          <w:lang w:eastAsia="fa-IR" w:bidi="fa-IR"/>
        </w:rPr>
        <w:t xml:space="preserve">    </w:t>
      </w:r>
      <w:r w:rsidRPr="00CB36CE">
        <w:rPr>
          <w:rFonts w:eastAsia="Andale Sans UI" w:cs="Times New Roman"/>
          <w:kern w:val="1"/>
          <w:szCs w:val="28"/>
          <w:lang w:val="de-DE" w:eastAsia="fa-IR" w:bidi="fa-IR"/>
        </w:rPr>
        <w:t>10.8.</w:t>
      </w:r>
      <w:r w:rsidRPr="00CB36CE">
        <w:rPr>
          <w:rFonts w:eastAsia="MS Mincho" w:cs="Times New Roman"/>
          <w:kern w:val="1"/>
          <w:szCs w:val="28"/>
          <w:lang w:val="de-DE" w:eastAsia="fa-IR" w:bidi="fa-IR"/>
        </w:rPr>
        <w:t xml:space="preserve">  Освобождает от работы с сохранением среднего заработка членов профкома на время участия в работе съездов, конференций, пленумов, президиумов, </w:t>
      </w:r>
      <w:r w:rsidRPr="00CB36CE">
        <w:rPr>
          <w:rFonts w:eastAsia="Andale Sans UI" w:cs="Times New Roman"/>
          <w:kern w:val="1"/>
          <w:szCs w:val="28"/>
          <w:lang w:val="de-DE" w:eastAsia="fa-IR" w:bidi="fa-IR"/>
        </w:rPr>
        <w:t>краткосрочной профсоюзной учебы,</w:t>
      </w:r>
      <w:r w:rsidRPr="00CB36CE">
        <w:rPr>
          <w:rFonts w:eastAsia="MS Mincho" w:cs="Times New Roman"/>
          <w:kern w:val="1"/>
          <w:szCs w:val="28"/>
          <w:lang w:val="de-DE" w:eastAsia="fa-IR" w:bidi="fa-IR"/>
        </w:rPr>
        <w:t xml:space="preserve"> собраний, созываемых Профсоюзом. </w:t>
      </w:r>
    </w:p>
    <w:p w:rsidR="00CB36CE" w:rsidRPr="00CB36CE" w:rsidRDefault="00CB36CE" w:rsidP="00CB36CE">
      <w:pPr>
        <w:widowControl w:val="0"/>
        <w:suppressAutoHyphens/>
        <w:ind w:firstLine="540"/>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10.9.</w:t>
      </w:r>
      <w:r w:rsidRPr="00CB36CE">
        <w:rPr>
          <w:rFonts w:eastAsia="MS Mincho" w:cs="Times New Roman"/>
          <w:kern w:val="1"/>
          <w:szCs w:val="28"/>
          <w:lang/>
        </w:rPr>
        <w:t xml:space="preserve"> </w:t>
      </w:r>
      <w:r w:rsidRPr="00CB36CE">
        <w:rPr>
          <w:rFonts w:eastAsia="Andale Sans UI" w:cs="Times New Roman"/>
          <w:kern w:val="1"/>
          <w:szCs w:val="28"/>
          <w:lang/>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 в порядке установленным ст.374 Трудового кодекса РФ.</w:t>
      </w:r>
    </w:p>
    <w:p w:rsidR="00CB36CE" w:rsidRPr="00CB36CE" w:rsidRDefault="00CB36CE" w:rsidP="00CB36CE">
      <w:pPr>
        <w:widowControl w:val="0"/>
        <w:suppressAutoHyphens/>
        <w:ind w:firstLine="567"/>
        <w:rPr>
          <w:rFonts w:eastAsia="MS Mincho" w:cs="Times New Roman"/>
          <w:color w:val="000000"/>
          <w:kern w:val="1"/>
          <w:szCs w:val="28"/>
          <w:shd w:val="clear" w:color="auto" w:fill="FFFFFF"/>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10.10. Признавая работу на выборной должности председателя </w:t>
      </w:r>
      <w:r w:rsidRPr="00CB36CE">
        <w:rPr>
          <w:rFonts w:eastAsia="MS Mincho" w:cs="Times New Roman"/>
          <w:kern w:val="1"/>
          <w:szCs w:val="28"/>
          <w:lang/>
        </w:rPr>
        <w:t xml:space="preserve">первичной профсоюзной организации и в составе профкома значимой, устанавливает ежемесячную стимулирующую надбавку из фонда оплаты труда за личный вклад в общие результаты деятельности учреждения, участие в подготовке и организации социально-значимых мероприятий и др. в размере </w:t>
      </w:r>
      <w:r w:rsidRPr="00CB36CE">
        <w:rPr>
          <w:rFonts w:eastAsia="MS Mincho" w:cs="Times New Roman"/>
          <w:kern w:val="1"/>
          <w:szCs w:val="28"/>
          <w:lang/>
        </w:rPr>
        <w:t xml:space="preserve">стимулирующую надбавку председателю первичной профсоюзной организации </w:t>
      </w:r>
      <w:r w:rsidRPr="00CB36CE">
        <w:rPr>
          <w:rFonts w:eastAsia="MS Mincho" w:cs="Times New Roman"/>
          <w:color w:val="000000"/>
          <w:kern w:val="1"/>
          <w:szCs w:val="28"/>
          <w:shd w:val="clear" w:color="auto" w:fill="FFFFFF"/>
          <w:lang/>
        </w:rPr>
        <w:t>в размере 20% должностного оклада (ставки заработной платы).</w:t>
      </w:r>
    </w:p>
    <w:p w:rsidR="00CB36CE" w:rsidRPr="00CB36CE" w:rsidRDefault="00CB36CE" w:rsidP="00CB36CE">
      <w:pPr>
        <w:widowControl w:val="0"/>
        <w:tabs>
          <w:tab w:val="left" w:pos="851"/>
        </w:tabs>
        <w:suppressAutoHyphens/>
        <w:ind w:firstLine="567"/>
        <w:rPr>
          <w:rFonts w:eastAsia="Andale Sans UI" w:cs="Times New Roman"/>
          <w:b/>
          <w:kern w:val="1"/>
          <w:szCs w:val="28"/>
          <w:lang/>
        </w:rPr>
      </w:pPr>
      <w:r w:rsidRPr="00CB36CE">
        <w:rPr>
          <w:rFonts w:eastAsia="MS Mincho" w:cs="Times New Roman"/>
          <w:kern w:val="1"/>
          <w:szCs w:val="28"/>
          <w:lang/>
        </w:rPr>
        <w:t xml:space="preserve">    </w:t>
      </w:r>
      <w:r w:rsidRPr="00CB36CE">
        <w:rPr>
          <w:rFonts w:eastAsia="Andale Sans UI" w:cs="Times New Roman"/>
          <w:kern w:val="1"/>
          <w:szCs w:val="28"/>
          <w:lang/>
        </w:rPr>
        <w:t>10.11.</w:t>
      </w:r>
      <w:r w:rsidRPr="00CB36CE">
        <w:rPr>
          <w:rFonts w:eastAsia="Andale Sans UI" w:cs="Times New Roman"/>
          <w:b/>
          <w:kern w:val="1"/>
          <w:szCs w:val="28"/>
          <w:lang/>
        </w:rPr>
        <w:t xml:space="preserve"> Стороны подтверждают:</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iCs/>
          <w:kern w:val="1"/>
          <w:szCs w:val="28"/>
          <w:lang/>
        </w:rPr>
        <w:t xml:space="preserve">- члены </w:t>
      </w:r>
      <w:r w:rsidRPr="00CB36CE">
        <w:rPr>
          <w:rFonts w:eastAsia="Andale Sans UI" w:cs="Times New Roman"/>
          <w:kern w:val="1"/>
          <w:szCs w:val="28"/>
          <w:lang/>
        </w:rPr>
        <w:t xml:space="preserve">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w:t>
      </w:r>
      <w:r w:rsidRPr="00CB36CE">
        <w:rPr>
          <w:rFonts w:eastAsia="Andale Sans UI" w:cs="Times New Roman"/>
          <w:kern w:val="1"/>
          <w:szCs w:val="28"/>
          <w:lang/>
        </w:rPr>
        <w:lastRenderedPageBreak/>
        <w:t>федеральными законами предусмотрено увольнение с работы (часть 3 статьи 39 ТК РФ);</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10.11.1.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CB36CE" w:rsidRPr="00CB36CE" w:rsidRDefault="00CB36CE" w:rsidP="00CB36CE">
      <w:pPr>
        <w:widowControl w:val="0"/>
        <w:suppressAutoHyphens/>
        <w:ind w:firstLine="567"/>
        <w:rPr>
          <w:rFonts w:eastAsia="Andale Sans UI" w:cs="Times New Roman"/>
          <w:kern w:val="1"/>
          <w:szCs w:val="28"/>
          <w:lang/>
        </w:rPr>
      </w:pPr>
      <w:r w:rsidRPr="00CB36CE">
        <w:rPr>
          <w:rFonts w:eastAsia="Andale Sans UI" w:cs="Times New Roman"/>
          <w:kern w:val="1"/>
          <w:szCs w:val="28"/>
          <w:lang/>
        </w:rPr>
        <w:t xml:space="preserve">    </w:t>
      </w:r>
      <w:r w:rsidRPr="00CB36CE">
        <w:rPr>
          <w:rFonts w:eastAsia="Andale Sans UI" w:cs="Times New Roman"/>
          <w:kern w:val="1"/>
          <w:szCs w:val="28"/>
          <w:lang/>
        </w:rPr>
        <w:t xml:space="preserve">10.11.2.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CB36CE" w:rsidRPr="00CB36CE" w:rsidRDefault="00CB36CE" w:rsidP="00CB36CE">
      <w:pPr>
        <w:widowControl w:val="0"/>
        <w:suppressAutoHyphens/>
        <w:spacing w:after="120"/>
        <w:ind w:left="283"/>
        <w:jc w:val="left"/>
        <w:rPr>
          <w:rFonts w:eastAsia="Andale Sans UI" w:cs="Times New Roman"/>
          <w:kern w:val="1"/>
          <w:szCs w:val="28"/>
          <w:lang/>
        </w:rPr>
      </w:pPr>
    </w:p>
    <w:p w:rsidR="00CB36CE" w:rsidRPr="00CB36CE" w:rsidRDefault="00CB36CE" w:rsidP="00CB36CE">
      <w:pPr>
        <w:widowControl w:val="0"/>
        <w:suppressAutoHyphens/>
        <w:jc w:val="center"/>
        <w:rPr>
          <w:rFonts w:eastAsia="MS Mincho" w:cs="Times New Roman"/>
          <w:b/>
          <w:kern w:val="1"/>
          <w:szCs w:val="28"/>
          <w:lang/>
        </w:rPr>
      </w:pPr>
      <w:r w:rsidRPr="00CB36CE">
        <w:rPr>
          <w:rFonts w:eastAsia="MS Mincho" w:cs="Times New Roman"/>
          <w:b/>
          <w:kern w:val="1"/>
          <w:szCs w:val="28"/>
          <w:lang w:val="en-US"/>
        </w:rPr>
        <w:t>X</w:t>
      </w:r>
      <w:r w:rsidRPr="00CB36CE">
        <w:rPr>
          <w:rFonts w:eastAsia="Andale Sans UI" w:cs="Times New Roman"/>
          <w:b/>
          <w:kern w:val="1"/>
          <w:szCs w:val="28"/>
          <w:lang w:val="en-US"/>
        </w:rPr>
        <w:t>I</w:t>
      </w:r>
      <w:r w:rsidRPr="00CB36CE">
        <w:rPr>
          <w:rFonts w:eastAsia="MS Mincho" w:cs="Times New Roman"/>
          <w:b/>
          <w:kern w:val="1"/>
          <w:szCs w:val="28"/>
          <w:lang/>
        </w:rPr>
        <w:t>. КОНТРОЛЬ ЗА ВЫПОЛНЕНИЕМ КОЛЛЕКТИВНОГО ДОГОВОРА</w:t>
      </w:r>
    </w:p>
    <w:p w:rsidR="00CB36CE" w:rsidRPr="00CB36CE" w:rsidRDefault="00CB36CE" w:rsidP="00CB36CE">
      <w:pPr>
        <w:widowControl w:val="0"/>
        <w:suppressAutoHyphens/>
        <w:ind w:firstLine="709"/>
        <w:rPr>
          <w:rFonts w:eastAsia="MS Mincho" w:cs="Times New Roman"/>
          <w:b/>
          <w:kern w:val="1"/>
          <w:szCs w:val="28"/>
          <w:lang/>
        </w:rPr>
      </w:pP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11.1. Контроль за выполнением настоящего коллективного договора осуществляется сторонами и их представителями, </w:t>
      </w:r>
      <w:r w:rsidRPr="00CB36CE">
        <w:rPr>
          <w:rFonts w:eastAsia="MS Mincho" w:cs="Times New Roman"/>
          <w:kern w:val="1"/>
          <w:szCs w:val="28"/>
          <w:lang/>
        </w:rPr>
        <w:t>городской организацией Профсоюза работников образования г.Липецка</w:t>
      </w:r>
      <w:r w:rsidRPr="00CB36CE">
        <w:rPr>
          <w:rFonts w:eastAsia="Andale Sans UI" w:cs="Times New Roman"/>
          <w:kern w:val="1"/>
          <w:szCs w:val="28"/>
          <w:lang/>
        </w:rPr>
        <w:t>.</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11.2. Информация о выполнении коллективного договора ежегодно рассматривается на общем собрании работников учреждения и представляется в </w:t>
      </w:r>
      <w:r w:rsidRPr="00CB36CE">
        <w:rPr>
          <w:rFonts w:eastAsia="MS Mincho" w:cs="Times New Roman"/>
          <w:kern w:val="1"/>
          <w:szCs w:val="28"/>
          <w:lang/>
        </w:rPr>
        <w:t xml:space="preserve">  городскую организацию Профсоюза работников образования г.Липецка  и Департамент образования г.Липецка</w:t>
      </w:r>
      <w:r w:rsidRPr="00CB36CE">
        <w:rPr>
          <w:rFonts w:eastAsia="Andale Sans UI" w:cs="Times New Roman"/>
          <w:kern w:val="1"/>
          <w:szCs w:val="28"/>
          <w:lang/>
        </w:rPr>
        <w:t>.</w:t>
      </w:r>
    </w:p>
    <w:p w:rsidR="00CB36CE" w:rsidRPr="00CB36CE" w:rsidRDefault="00CB36CE" w:rsidP="00CB36CE">
      <w:pPr>
        <w:widowControl w:val="0"/>
        <w:suppressAutoHyphens/>
        <w:ind w:firstLine="709"/>
        <w:rPr>
          <w:rFonts w:eastAsia="Andale Sans UI" w:cs="Times New Roman"/>
          <w:kern w:val="1"/>
          <w:szCs w:val="28"/>
          <w:lang/>
        </w:rPr>
      </w:pPr>
      <w:r w:rsidRPr="00CB36CE">
        <w:rPr>
          <w:rFonts w:eastAsia="Andale Sans UI" w:cs="Times New Roman"/>
          <w:kern w:val="1"/>
          <w:szCs w:val="28"/>
          <w:lang/>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CB36CE" w:rsidRPr="00CB36CE" w:rsidRDefault="00CB36CE" w:rsidP="00CB36CE">
      <w:pPr>
        <w:widowControl w:val="0"/>
        <w:suppressAutoHyphens/>
        <w:ind w:firstLine="709"/>
        <w:rPr>
          <w:rFonts w:eastAsia="Andale Sans UI" w:cs="Tahoma"/>
          <w:kern w:val="1"/>
          <w:szCs w:val="28"/>
          <w:lang w:val="de-DE" w:eastAsia="fa-IR" w:bidi="fa-IR"/>
        </w:rPr>
      </w:pPr>
      <w:r w:rsidRPr="00CB36CE">
        <w:rPr>
          <w:rFonts w:eastAsia="Andale Sans UI" w:cs="Tahoma"/>
          <w:kern w:val="1"/>
          <w:szCs w:val="28"/>
          <w:lang w:val="de-DE" w:eastAsia="fa-IR" w:bidi="fa-IR"/>
        </w:rPr>
        <w:t>11.4. Стороны пришли к согласию, что в период действия коллективного договора все возникающие разногласия и конфликты принимаются и рассматриваются в 15-тидневный срок.</w:t>
      </w:r>
    </w:p>
    <w:p w:rsidR="00CB36CE" w:rsidRPr="00CB36CE" w:rsidRDefault="00CB36CE" w:rsidP="00CB36CE">
      <w:pPr>
        <w:keepNext/>
        <w:widowControl w:val="0"/>
        <w:numPr>
          <w:ilvl w:val="3"/>
          <w:numId w:val="0"/>
        </w:numPr>
        <w:tabs>
          <w:tab w:val="num" w:pos="0"/>
        </w:tabs>
        <w:suppressAutoHyphens/>
        <w:spacing w:before="240" w:after="60"/>
        <w:ind w:left="864" w:hanging="864"/>
        <w:jc w:val="center"/>
        <w:outlineLvl w:val="3"/>
        <w:rPr>
          <w:rFonts w:eastAsia="MS Mincho" w:cs="Times New Roman"/>
          <w:b/>
          <w:bCs/>
          <w:kern w:val="1"/>
          <w:szCs w:val="28"/>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r w:rsidRPr="00CB36CE">
        <w:rPr>
          <w:rFonts w:eastAsia="Andale Sans UI" w:cs="Times New Roman"/>
          <w:noProof/>
          <w:kern w:val="1"/>
          <w:sz w:val="24"/>
          <w:szCs w:val="24"/>
          <w:lang w:eastAsia="ru-RU"/>
        </w:rPr>
        <w:drawing>
          <wp:anchor distT="0" distB="0" distL="63500" distR="63500" simplePos="0" relativeHeight="251659264" behindDoc="1" locked="0" layoutInCell="1" allowOverlap="1">
            <wp:simplePos x="0" y="0"/>
            <wp:positionH relativeFrom="page">
              <wp:posOffset>587375</wp:posOffset>
            </wp:positionH>
            <wp:positionV relativeFrom="page">
              <wp:posOffset>351790</wp:posOffset>
            </wp:positionV>
            <wp:extent cx="6598920" cy="9638030"/>
            <wp:effectExtent l="0" t="0" r="0" b="127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2">
                      <a:extLst>
                        <a:ext uri="{28A0092B-C50C-407E-A947-70E740481C1C}">
                          <a14:useLocalDpi xmlns:a14="http://schemas.microsoft.com/office/drawing/2010/main" val="0"/>
                        </a:ext>
                      </a:extLst>
                    </a:blip>
                    <a:srcRect l="3868" t="1910" r="4254" b="3368"/>
                    <a:stretch>
                      <a:fillRect/>
                    </a:stretch>
                  </pic:blipFill>
                  <pic:spPr bwMode="auto">
                    <a:xfrm>
                      <a:off x="0" y="0"/>
                      <a:ext cx="6598920" cy="9638030"/>
                    </a:xfrm>
                    <a:prstGeom prst="rect">
                      <a:avLst/>
                    </a:prstGeom>
                    <a:noFill/>
                  </pic:spPr>
                </pic:pic>
              </a:graphicData>
            </a:graphic>
            <wp14:sizeRelH relativeFrom="page">
              <wp14:pctWidth>0</wp14:pctWidth>
            </wp14:sizeRelH>
            <wp14:sizeRelV relativeFrom="page">
              <wp14:pctHeight>0</wp14:pctHeight>
            </wp14:sizeRelV>
          </wp:anchor>
        </w:drawing>
      </w: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CB36CE" w:rsidRPr="00CB36CE" w:rsidRDefault="00CB36CE" w:rsidP="00CB36CE">
      <w:pPr>
        <w:widowControl w:val="0"/>
        <w:suppressAutoHyphens/>
        <w:jc w:val="left"/>
        <w:rPr>
          <w:rFonts w:eastAsia="Andale Sans UI" w:cs="Times New Roman"/>
          <w:kern w:val="1"/>
          <w:sz w:val="24"/>
          <w:szCs w:val="24"/>
          <w:lang/>
        </w:rPr>
      </w:pPr>
    </w:p>
    <w:p w:rsidR="002437CD" w:rsidRDefault="002437CD"/>
    <w:sectPr w:rsidR="002437CD" w:rsidSect="00373F51">
      <w:footerReference w:type="default" r:id="rId13"/>
      <w:pgSz w:w="11906" w:h="16838"/>
      <w:pgMar w:top="600" w:right="1134" w:bottom="1134" w:left="1134"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80"/>
    <w:family w:val="auto"/>
    <w:pitch w:val="variable"/>
  </w:font>
  <w:font w:name="font328">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imbus Roman No9 L">
    <w:altName w:val="MS PMincho"/>
    <w:charset w:val="8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F51" w:rsidRDefault="00CB36CE" w:rsidP="00373F51">
    <w:pPr>
      <w:pStyle w:val="af6"/>
      <w:jc w:val="center"/>
    </w:pPr>
    <w:r>
      <w:fldChar w:fldCharType="begin"/>
    </w:r>
    <w:r>
      <w:instrText>PAGE   \* MERGEFORMAT</w:instrText>
    </w:r>
    <w:r>
      <w:fldChar w:fldCharType="separate"/>
    </w:r>
    <w:r w:rsidRPr="00CB36CE">
      <w:rPr>
        <w:noProof/>
        <w:lang w:val="ru-RU"/>
      </w:rPr>
      <w:t>22</w:t>
    </w:r>
    <w:r>
      <w:fldChar w:fldCharType="end"/>
    </w:r>
  </w:p>
  <w:p w:rsidR="00373F51" w:rsidRPr="00373F51" w:rsidRDefault="00CB36CE" w:rsidP="00373F51">
    <w:pPr>
      <w:pStyle w:val="af6"/>
      <w:rPr>
        <w:lang w:val="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869"/>
        </w:tabs>
        <w:ind w:left="1869" w:hanging="360"/>
      </w:pPr>
      <w:rPr>
        <w:rFonts w:ascii="Symbol" w:hAnsi="Symbol" w:cs="Times New Roman"/>
        <w:b/>
        <w:color w:val="00000A"/>
      </w:rPr>
    </w:lvl>
    <w:lvl w:ilvl="1">
      <w:start w:val="1"/>
      <w:numFmt w:val="bullet"/>
      <w:lvlText w:val="o"/>
      <w:lvlJc w:val="left"/>
      <w:pPr>
        <w:tabs>
          <w:tab w:val="num" w:pos="2049"/>
        </w:tabs>
        <w:ind w:left="2049" w:hanging="360"/>
      </w:pPr>
      <w:rPr>
        <w:rFonts w:ascii="Courier New" w:hAnsi="Courier New"/>
      </w:rPr>
    </w:lvl>
    <w:lvl w:ilvl="2">
      <w:start w:val="1"/>
      <w:numFmt w:val="bullet"/>
      <w:lvlText w:val=""/>
      <w:lvlJc w:val="left"/>
      <w:pPr>
        <w:tabs>
          <w:tab w:val="num" w:pos="2769"/>
        </w:tabs>
        <w:ind w:left="2769" w:hanging="360"/>
      </w:pPr>
      <w:rPr>
        <w:rFonts w:ascii="Wingdings" w:hAnsi="Wingdings"/>
      </w:rPr>
    </w:lvl>
    <w:lvl w:ilvl="3">
      <w:start w:val="1"/>
      <w:numFmt w:val="bullet"/>
      <w:lvlText w:val=""/>
      <w:lvlJc w:val="left"/>
      <w:pPr>
        <w:tabs>
          <w:tab w:val="num" w:pos="3489"/>
        </w:tabs>
        <w:ind w:left="3489" w:hanging="360"/>
      </w:pPr>
      <w:rPr>
        <w:rFonts w:ascii="Symbol" w:hAnsi="Symbol" w:cs="Times New Roman"/>
        <w:b/>
        <w:color w:val="00000A"/>
      </w:rPr>
    </w:lvl>
    <w:lvl w:ilvl="4">
      <w:start w:val="1"/>
      <w:numFmt w:val="bullet"/>
      <w:lvlText w:val="o"/>
      <w:lvlJc w:val="left"/>
      <w:pPr>
        <w:tabs>
          <w:tab w:val="num" w:pos="4209"/>
        </w:tabs>
        <w:ind w:left="4209" w:hanging="360"/>
      </w:pPr>
      <w:rPr>
        <w:rFonts w:ascii="Courier New" w:hAnsi="Courier New"/>
      </w:rPr>
    </w:lvl>
    <w:lvl w:ilvl="5">
      <w:start w:val="1"/>
      <w:numFmt w:val="bullet"/>
      <w:lvlText w:val=""/>
      <w:lvlJc w:val="left"/>
      <w:pPr>
        <w:tabs>
          <w:tab w:val="num" w:pos="4929"/>
        </w:tabs>
        <w:ind w:left="4929" w:hanging="360"/>
      </w:pPr>
      <w:rPr>
        <w:rFonts w:ascii="Wingdings" w:hAnsi="Wingdings"/>
      </w:rPr>
    </w:lvl>
    <w:lvl w:ilvl="6">
      <w:start w:val="1"/>
      <w:numFmt w:val="bullet"/>
      <w:lvlText w:val=""/>
      <w:lvlJc w:val="left"/>
      <w:pPr>
        <w:tabs>
          <w:tab w:val="num" w:pos="5649"/>
        </w:tabs>
        <w:ind w:left="5649" w:hanging="360"/>
      </w:pPr>
      <w:rPr>
        <w:rFonts w:ascii="Symbol" w:hAnsi="Symbol" w:cs="Times New Roman"/>
        <w:b/>
        <w:color w:val="00000A"/>
      </w:rPr>
    </w:lvl>
    <w:lvl w:ilvl="7">
      <w:start w:val="1"/>
      <w:numFmt w:val="bullet"/>
      <w:lvlText w:val="o"/>
      <w:lvlJc w:val="left"/>
      <w:pPr>
        <w:tabs>
          <w:tab w:val="num" w:pos="6369"/>
        </w:tabs>
        <w:ind w:left="6369" w:hanging="360"/>
      </w:pPr>
      <w:rPr>
        <w:rFonts w:ascii="Courier New" w:hAnsi="Courier New"/>
      </w:rPr>
    </w:lvl>
    <w:lvl w:ilvl="8">
      <w:start w:val="1"/>
      <w:numFmt w:val="bullet"/>
      <w:lvlText w:val=""/>
      <w:lvlJc w:val="left"/>
      <w:pPr>
        <w:tabs>
          <w:tab w:val="num" w:pos="7089"/>
        </w:tabs>
        <w:ind w:left="7089"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1800"/>
        </w:tabs>
        <w:ind w:left="1800" w:hanging="360"/>
      </w:pPr>
      <w:rPr>
        <w:rFonts w:ascii="Symbol" w:hAnsi="Symbol" w:cs="Times New Roman"/>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cs="Times New Roman"/>
        <w:color w:val="00000A"/>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cs="Times New Roman"/>
        <w:color w:val="00000A"/>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2099"/>
        </w:tabs>
        <w:ind w:left="2099" w:hanging="360"/>
      </w:pPr>
      <w:rPr>
        <w:rFonts w:ascii="Symbol" w:hAnsi="Symbol"/>
      </w:rPr>
    </w:lvl>
    <w:lvl w:ilvl="1">
      <w:start w:val="1"/>
      <w:numFmt w:val="bullet"/>
      <w:lvlText w:val="o"/>
      <w:lvlJc w:val="left"/>
      <w:pPr>
        <w:tabs>
          <w:tab w:val="num" w:pos="2279"/>
        </w:tabs>
        <w:ind w:left="2279" w:hanging="360"/>
      </w:pPr>
      <w:rPr>
        <w:rFonts w:ascii="Courier New" w:hAnsi="Courier New" w:cs="Courier New"/>
      </w:rPr>
    </w:lvl>
    <w:lvl w:ilvl="2">
      <w:start w:val="1"/>
      <w:numFmt w:val="bullet"/>
      <w:lvlText w:val=""/>
      <w:lvlJc w:val="left"/>
      <w:pPr>
        <w:tabs>
          <w:tab w:val="num" w:pos="2999"/>
        </w:tabs>
        <w:ind w:left="2999" w:hanging="360"/>
      </w:pPr>
      <w:rPr>
        <w:rFonts w:ascii="Wingdings" w:hAnsi="Wingdings"/>
      </w:rPr>
    </w:lvl>
    <w:lvl w:ilvl="3">
      <w:start w:val="1"/>
      <w:numFmt w:val="bullet"/>
      <w:lvlText w:val=""/>
      <w:lvlJc w:val="left"/>
      <w:pPr>
        <w:tabs>
          <w:tab w:val="num" w:pos="3719"/>
        </w:tabs>
        <w:ind w:left="3719" w:hanging="360"/>
      </w:pPr>
      <w:rPr>
        <w:rFonts w:ascii="Symbol" w:hAnsi="Symbol"/>
      </w:rPr>
    </w:lvl>
    <w:lvl w:ilvl="4">
      <w:start w:val="1"/>
      <w:numFmt w:val="bullet"/>
      <w:lvlText w:val="o"/>
      <w:lvlJc w:val="left"/>
      <w:pPr>
        <w:tabs>
          <w:tab w:val="num" w:pos="4439"/>
        </w:tabs>
        <w:ind w:left="4439" w:hanging="360"/>
      </w:pPr>
      <w:rPr>
        <w:rFonts w:ascii="Courier New" w:hAnsi="Courier New" w:cs="Courier New"/>
      </w:rPr>
    </w:lvl>
    <w:lvl w:ilvl="5">
      <w:start w:val="1"/>
      <w:numFmt w:val="bullet"/>
      <w:lvlText w:val=""/>
      <w:lvlJc w:val="left"/>
      <w:pPr>
        <w:tabs>
          <w:tab w:val="num" w:pos="5159"/>
        </w:tabs>
        <w:ind w:left="5159" w:hanging="360"/>
      </w:pPr>
      <w:rPr>
        <w:rFonts w:ascii="Wingdings" w:hAnsi="Wingdings"/>
      </w:rPr>
    </w:lvl>
    <w:lvl w:ilvl="6">
      <w:start w:val="1"/>
      <w:numFmt w:val="bullet"/>
      <w:lvlText w:val=""/>
      <w:lvlJc w:val="left"/>
      <w:pPr>
        <w:tabs>
          <w:tab w:val="num" w:pos="5879"/>
        </w:tabs>
        <w:ind w:left="5879" w:hanging="360"/>
      </w:pPr>
      <w:rPr>
        <w:rFonts w:ascii="Symbol" w:hAnsi="Symbol"/>
      </w:rPr>
    </w:lvl>
    <w:lvl w:ilvl="7">
      <w:start w:val="1"/>
      <w:numFmt w:val="bullet"/>
      <w:lvlText w:val="o"/>
      <w:lvlJc w:val="left"/>
      <w:pPr>
        <w:tabs>
          <w:tab w:val="num" w:pos="6599"/>
        </w:tabs>
        <w:ind w:left="6599" w:hanging="360"/>
      </w:pPr>
      <w:rPr>
        <w:rFonts w:ascii="Courier New" w:hAnsi="Courier New" w:cs="Courier New"/>
      </w:rPr>
    </w:lvl>
    <w:lvl w:ilvl="8">
      <w:start w:val="1"/>
      <w:numFmt w:val="bullet"/>
      <w:lvlText w:val=""/>
      <w:lvlJc w:val="left"/>
      <w:pPr>
        <w:tabs>
          <w:tab w:val="num" w:pos="7319"/>
        </w:tabs>
        <w:ind w:left="7319"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1518"/>
        </w:tabs>
        <w:ind w:left="1518" w:hanging="810"/>
      </w:pPr>
      <w:rPr>
        <w:rFonts w:ascii="Symbol" w:hAnsi="Symbol"/>
      </w:rPr>
    </w:lvl>
    <w:lvl w:ilvl="1">
      <w:start w:val="1"/>
      <w:numFmt w:val="bullet"/>
      <w:lvlText w:val=""/>
      <w:lvlJc w:val="left"/>
      <w:pPr>
        <w:tabs>
          <w:tab w:val="num" w:pos="1788"/>
        </w:tabs>
        <w:ind w:left="1788" w:hanging="360"/>
      </w:pPr>
      <w:rPr>
        <w:rFonts w:ascii="Symbol" w:hAnsi="Symbol" w:cs="Courier New"/>
      </w:rPr>
    </w:lvl>
    <w:lvl w:ilvl="2">
      <w:start w:val="1"/>
      <w:numFmt w:val="lowerRoman"/>
      <w:lvlText w:val="%2.%3."/>
      <w:lvlJc w:val="left"/>
      <w:pPr>
        <w:tabs>
          <w:tab w:val="num" w:pos="2508"/>
        </w:tabs>
        <w:ind w:left="2508" w:hanging="180"/>
      </w:pPr>
      <w:rPr>
        <w:rFonts w:ascii="Symbol" w:hAnsi="Symbol"/>
      </w:rPr>
    </w:lvl>
    <w:lvl w:ilvl="3">
      <w:start w:val="1"/>
      <w:numFmt w:val="decimal"/>
      <w:lvlText w:val="%2.%3.%4."/>
      <w:lvlJc w:val="left"/>
      <w:pPr>
        <w:tabs>
          <w:tab w:val="num" w:pos="3228"/>
        </w:tabs>
        <w:ind w:left="3228" w:hanging="360"/>
      </w:pPr>
      <w:rPr>
        <w:rFonts w:ascii="Symbol" w:hAnsi="Symbol"/>
      </w:rPr>
    </w:lvl>
    <w:lvl w:ilvl="4">
      <w:start w:val="1"/>
      <w:numFmt w:val="lowerLetter"/>
      <w:lvlText w:val="%2.%3.%4.%5."/>
      <w:lvlJc w:val="left"/>
      <w:pPr>
        <w:tabs>
          <w:tab w:val="num" w:pos="3948"/>
        </w:tabs>
        <w:ind w:left="3948" w:hanging="360"/>
      </w:pPr>
      <w:rPr>
        <w:rFonts w:ascii="Symbol" w:hAnsi="Symbol"/>
      </w:rPr>
    </w:lvl>
    <w:lvl w:ilvl="5">
      <w:start w:val="1"/>
      <w:numFmt w:val="lowerRoman"/>
      <w:lvlText w:val="%2.%3.%4.%5.%6."/>
      <w:lvlJc w:val="left"/>
      <w:pPr>
        <w:tabs>
          <w:tab w:val="num" w:pos="4668"/>
        </w:tabs>
        <w:ind w:left="4668" w:hanging="180"/>
      </w:pPr>
      <w:rPr>
        <w:rFonts w:ascii="Symbol" w:hAnsi="Symbol"/>
      </w:rPr>
    </w:lvl>
    <w:lvl w:ilvl="6">
      <w:start w:val="1"/>
      <w:numFmt w:val="decimal"/>
      <w:lvlText w:val="%2.%3.%4.%5.%6.%7."/>
      <w:lvlJc w:val="left"/>
      <w:pPr>
        <w:tabs>
          <w:tab w:val="num" w:pos="5388"/>
        </w:tabs>
        <w:ind w:left="5388" w:hanging="360"/>
      </w:pPr>
      <w:rPr>
        <w:rFonts w:ascii="Symbol" w:hAnsi="Symbol"/>
      </w:rPr>
    </w:lvl>
    <w:lvl w:ilvl="7">
      <w:start w:val="1"/>
      <w:numFmt w:val="lowerLetter"/>
      <w:lvlText w:val="%2.%3.%4.%5.%6.%7.%8."/>
      <w:lvlJc w:val="left"/>
      <w:pPr>
        <w:tabs>
          <w:tab w:val="num" w:pos="6108"/>
        </w:tabs>
        <w:ind w:left="6108" w:hanging="360"/>
      </w:pPr>
      <w:rPr>
        <w:rFonts w:ascii="Symbol" w:hAnsi="Symbol"/>
      </w:rPr>
    </w:lvl>
    <w:lvl w:ilvl="8">
      <w:start w:val="1"/>
      <w:numFmt w:val="lowerRoman"/>
      <w:lvlText w:val="%2.%3.%4.%5.%6.%7.%8.%9."/>
      <w:lvlJc w:val="left"/>
      <w:pPr>
        <w:tabs>
          <w:tab w:val="num" w:pos="6828"/>
        </w:tabs>
        <w:ind w:left="6828" w:hanging="18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5"/>
      <w:numFmt w:val="decimal"/>
      <w:lvlText w:val="%1."/>
      <w:lvlJc w:val="left"/>
      <w:pPr>
        <w:tabs>
          <w:tab w:val="num" w:pos="720"/>
        </w:tabs>
        <w:ind w:left="720" w:hanging="360"/>
      </w:pPr>
    </w:lvl>
    <w:lvl w:ilvl="1">
      <w:start w:val="1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CE"/>
    <w:rsid w:val="002437CD"/>
    <w:rsid w:val="00CB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DD50F-C610-4473-B9F0-53FCFB46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CB36CE"/>
    <w:pPr>
      <w:keepNext/>
      <w:tabs>
        <w:tab w:val="left" w:pos="0"/>
      </w:tabs>
      <w:suppressAutoHyphens/>
      <w:ind w:firstLine="720"/>
      <w:outlineLvl w:val="0"/>
    </w:pPr>
    <w:rPr>
      <w:rFonts w:ascii="Times New Roman CYR" w:eastAsia="Andale Sans UI" w:hAnsi="Times New Roman CYR" w:cs="Times New Roman"/>
      <w:b/>
      <w:bCs/>
      <w:kern w:val="1"/>
      <w:szCs w:val="28"/>
      <w:lang/>
    </w:rPr>
  </w:style>
  <w:style w:type="paragraph" w:styleId="4">
    <w:name w:val="heading 4"/>
    <w:basedOn w:val="a"/>
    <w:next w:val="a0"/>
    <w:link w:val="40"/>
    <w:qFormat/>
    <w:rsid w:val="00CB36CE"/>
    <w:pPr>
      <w:keepNext/>
      <w:widowControl w:val="0"/>
      <w:numPr>
        <w:ilvl w:val="3"/>
        <w:numId w:val="1"/>
      </w:numPr>
      <w:suppressAutoHyphens/>
      <w:spacing w:before="240" w:after="60"/>
      <w:jc w:val="left"/>
      <w:outlineLvl w:val="3"/>
    </w:pPr>
    <w:rPr>
      <w:rFonts w:ascii="Calibri" w:eastAsia="Andale Sans UI" w:hAnsi="Calibri" w:cs="font328"/>
      <w:b/>
      <w:bCs/>
      <w:kern w:val="1"/>
      <w:szCs w:val="28"/>
      <w:lang/>
    </w:rPr>
  </w:style>
  <w:style w:type="paragraph" w:styleId="5">
    <w:name w:val="heading 5"/>
    <w:basedOn w:val="a"/>
    <w:next w:val="a0"/>
    <w:link w:val="50"/>
    <w:qFormat/>
    <w:rsid w:val="00CB36CE"/>
    <w:pPr>
      <w:widowControl w:val="0"/>
      <w:numPr>
        <w:ilvl w:val="4"/>
        <w:numId w:val="1"/>
      </w:numPr>
      <w:suppressAutoHyphens/>
      <w:spacing w:before="240" w:after="60"/>
      <w:jc w:val="left"/>
      <w:outlineLvl w:val="4"/>
    </w:pPr>
    <w:rPr>
      <w:rFonts w:ascii="Calibri" w:eastAsia="Andale Sans UI" w:hAnsi="Calibri" w:cs="font328"/>
      <w:b/>
      <w:bCs/>
      <w:i/>
      <w:iCs/>
      <w:kern w:val="1"/>
      <w:sz w:val="26"/>
      <w:szCs w:val="26"/>
      <w:lang/>
    </w:rPr>
  </w:style>
  <w:style w:type="paragraph" w:styleId="6">
    <w:name w:val="heading 6"/>
    <w:basedOn w:val="a"/>
    <w:next w:val="a0"/>
    <w:link w:val="60"/>
    <w:qFormat/>
    <w:rsid w:val="00CB36CE"/>
    <w:pPr>
      <w:widowControl w:val="0"/>
      <w:numPr>
        <w:ilvl w:val="5"/>
        <w:numId w:val="1"/>
      </w:numPr>
      <w:suppressAutoHyphens/>
      <w:spacing w:before="240" w:after="60"/>
      <w:jc w:val="left"/>
      <w:outlineLvl w:val="5"/>
    </w:pPr>
    <w:rPr>
      <w:rFonts w:ascii="Calibri" w:eastAsia="Andale Sans UI" w:hAnsi="Calibri" w:cs="font328"/>
      <w:b/>
      <w:bCs/>
      <w:kern w:val="1"/>
      <w:sz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36CE"/>
    <w:rPr>
      <w:rFonts w:ascii="Times New Roman CYR" w:eastAsia="Andale Sans UI" w:hAnsi="Times New Roman CYR" w:cs="Times New Roman"/>
      <w:b/>
      <w:bCs/>
      <w:kern w:val="1"/>
      <w:szCs w:val="28"/>
      <w:lang/>
    </w:rPr>
  </w:style>
  <w:style w:type="character" w:customStyle="1" w:styleId="40">
    <w:name w:val="Заголовок 4 Знак"/>
    <w:basedOn w:val="a1"/>
    <w:link w:val="4"/>
    <w:rsid w:val="00CB36CE"/>
    <w:rPr>
      <w:rFonts w:ascii="Calibri" w:eastAsia="Andale Sans UI" w:hAnsi="Calibri" w:cs="font328"/>
      <w:b/>
      <w:bCs/>
      <w:kern w:val="1"/>
      <w:szCs w:val="28"/>
      <w:lang/>
    </w:rPr>
  </w:style>
  <w:style w:type="character" w:customStyle="1" w:styleId="50">
    <w:name w:val="Заголовок 5 Знак"/>
    <w:basedOn w:val="a1"/>
    <w:link w:val="5"/>
    <w:rsid w:val="00CB36CE"/>
    <w:rPr>
      <w:rFonts w:ascii="Calibri" w:eastAsia="Andale Sans UI" w:hAnsi="Calibri" w:cs="font328"/>
      <w:b/>
      <w:bCs/>
      <w:i/>
      <w:iCs/>
      <w:kern w:val="1"/>
      <w:sz w:val="26"/>
      <w:szCs w:val="26"/>
      <w:lang/>
    </w:rPr>
  </w:style>
  <w:style w:type="character" w:customStyle="1" w:styleId="60">
    <w:name w:val="Заголовок 6 Знак"/>
    <w:basedOn w:val="a1"/>
    <w:link w:val="6"/>
    <w:rsid w:val="00CB36CE"/>
    <w:rPr>
      <w:rFonts w:ascii="Calibri" w:eastAsia="Andale Sans UI" w:hAnsi="Calibri" w:cs="font328"/>
      <w:b/>
      <w:bCs/>
      <w:kern w:val="1"/>
      <w:sz w:val="22"/>
      <w:lang/>
    </w:rPr>
  </w:style>
  <w:style w:type="numbering" w:customStyle="1" w:styleId="11">
    <w:name w:val="Нет списка1"/>
    <w:next w:val="a3"/>
    <w:uiPriority w:val="99"/>
    <w:semiHidden/>
    <w:unhideWhenUsed/>
    <w:rsid w:val="00CB36CE"/>
  </w:style>
  <w:style w:type="character" w:customStyle="1" w:styleId="WW8Num2z0">
    <w:name w:val="WW8Num2z0"/>
    <w:rsid w:val="00CB36CE"/>
    <w:rPr>
      <w:rFonts w:ascii="Times New Roman" w:hAnsi="Times New Roman" w:cs="Times New Roman"/>
      <w:b/>
      <w:color w:val="00000A"/>
    </w:rPr>
  </w:style>
  <w:style w:type="character" w:customStyle="1" w:styleId="WW8Num2z1">
    <w:name w:val="WW8Num2z1"/>
    <w:rsid w:val="00CB36CE"/>
    <w:rPr>
      <w:rFonts w:ascii="Courier New" w:hAnsi="Courier New"/>
    </w:rPr>
  </w:style>
  <w:style w:type="character" w:customStyle="1" w:styleId="WW8Num2z2">
    <w:name w:val="WW8Num2z2"/>
    <w:rsid w:val="00CB36CE"/>
    <w:rPr>
      <w:rFonts w:ascii="Wingdings" w:hAnsi="Wingdings"/>
    </w:rPr>
  </w:style>
  <w:style w:type="character" w:customStyle="1" w:styleId="WW8Num3z0">
    <w:name w:val="WW8Num3z0"/>
    <w:rsid w:val="00CB36CE"/>
    <w:rPr>
      <w:rFonts w:ascii="Times New Roman" w:hAnsi="Times New Roman" w:cs="Times New Roman"/>
      <w:color w:val="00000A"/>
    </w:rPr>
  </w:style>
  <w:style w:type="character" w:customStyle="1" w:styleId="WW8Num3z1">
    <w:name w:val="WW8Num3z1"/>
    <w:rsid w:val="00CB36CE"/>
    <w:rPr>
      <w:rFonts w:ascii="Courier New" w:hAnsi="Courier New" w:cs="Courier New"/>
    </w:rPr>
  </w:style>
  <w:style w:type="character" w:customStyle="1" w:styleId="WW8Num3z2">
    <w:name w:val="WW8Num3z2"/>
    <w:rsid w:val="00CB36CE"/>
    <w:rPr>
      <w:rFonts w:ascii="Wingdings" w:hAnsi="Wingdings"/>
    </w:rPr>
  </w:style>
  <w:style w:type="character" w:customStyle="1" w:styleId="WW8Num4z0">
    <w:name w:val="WW8Num4z0"/>
    <w:rsid w:val="00CB36CE"/>
    <w:rPr>
      <w:rFonts w:ascii="Symbol" w:hAnsi="Symbol"/>
    </w:rPr>
  </w:style>
  <w:style w:type="character" w:customStyle="1" w:styleId="WW8Num4z1">
    <w:name w:val="WW8Num4z1"/>
    <w:rsid w:val="00CB36CE"/>
    <w:rPr>
      <w:rFonts w:ascii="Courier New" w:hAnsi="Courier New" w:cs="Courier New"/>
    </w:rPr>
  </w:style>
  <w:style w:type="character" w:customStyle="1" w:styleId="WW8Num4z2">
    <w:name w:val="WW8Num4z2"/>
    <w:rsid w:val="00CB36CE"/>
    <w:rPr>
      <w:rFonts w:ascii="Wingdings" w:hAnsi="Wingdings"/>
    </w:rPr>
  </w:style>
  <w:style w:type="character" w:customStyle="1" w:styleId="WW8Num5z0">
    <w:name w:val="WW8Num5z0"/>
    <w:rsid w:val="00CB36CE"/>
    <w:rPr>
      <w:rFonts w:ascii="Symbol" w:hAnsi="Symbol"/>
    </w:rPr>
  </w:style>
  <w:style w:type="character" w:customStyle="1" w:styleId="WW8Num5z1">
    <w:name w:val="WW8Num5z1"/>
    <w:rsid w:val="00CB36CE"/>
    <w:rPr>
      <w:rFonts w:ascii="Courier New" w:hAnsi="Courier New" w:cs="Courier New"/>
    </w:rPr>
  </w:style>
  <w:style w:type="character" w:customStyle="1" w:styleId="WW8Num6z0">
    <w:name w:val="WW8Num6z0"/>
    <w:rsid w:val="00CB36CE"/>
    <w:rPr>
      <w:rFonts w:ascii="Symbol" w:hAnsi="Symbol"/>
    </w:rPr>
  </w:style>
  <w:style w:type="character" w:customStyle="1" w:styleId="WW8Num6z1">
    <w:name w:val="WW8Num6z1"/>
    <w:rsid w:val="00CB36CE"/>
    <w:rPr>
      <w:rFonts w:ascii="Courier New" w:hAnsi="Courier New" w:cs="Courier New"/>
    </w:rPr>
  </w:style>
  <w:style w:type="character" w:customStyle="1" w:styleId="WW8Num6z2">
    <w:name w:val="WW8Num6z2"/>
    <w:rsid w:val="00CB36CE"/>
    <w:rPr>
      <w:rFonts w:ascii="Wingdings" w:hAnsi="Wingdings"/>
    </w:rPr>
  </w:style>
  <w:style w:type="character" w:customStyle="1" w:styleId="WW8Num7z0">
    <w:name w:val="WW8Num7z0"/>
    <w:rsid w:val="00CB36CE"/>
    <w:rPr>
      <w:rFonts w:cs="Times New Roman"/>
    </w:rPr>
  </w:style>
  <w:style w:type="character" w:customStyle="1" w:styleId="WW8Num9z0">
    <w:name w:val="WW8Num9z0"/>
    <w:rsid w:val="00CB36CE"/>
    <w:rPr>
      <w:rFonts w:ascii="Symbol" w:hAnsi="Symbol" w:cs="OpenSymbol"/>
    </w:rPr>
  </w:style>
  <w:style w:type="character" w:customStyle="1" w:styleId="WW8Num10z0">
    <w:name w:val="WW8Num10z0"/>
    <w:rsid w:val="00CB36CE"/>
    <w:rPr>
      <w:rFonts w:ascii="Symbol" w:hAnsi="Symbol" w:cs="OpenSymbol"/>
    </w:rPr>
  </w:style>
  <w:style w:type="character" w:customStyle="1" w:styleId="Absatz-Standardschriftart">
    <w:name w:val="Absatz-Standardschriftart"/>
    <w:rsid w:val="00CB36CE"/>
  </w:style>
  <w:style w:type="character" w:customStyle="1" w:styleId="WW8Num2z3">
    <w:name w:val="WW8Num2z3"/>
    <w:rsid w:val="00CB36CE"/>
    <w:rPr>
      <w:rFonts w:ascii="Symbol" w:hAnsi="Symbol"/>
    </w:rPr>
  </w:style>
  <w:style w:type="character" w:customStyle="1" w:styleId="WW8Num5z2">
    <w:name w:val="WW8Num5z2"/>
    <w:rsid w:val="00CB36CE"/>
    <w:rPr>
      <w:rFonts w:ascii="Wingdings" w:hAnsi="Wingdings"/>
    </w:rPr>
  </w:style>
  <w:style w:type="character" w:customStyle="1" w:styleId="WW8Num7z1">
    <w:name w:val="WW8Num7z1"/>
    <w:rsid w:val="00CB36CE"/>
    <w:rPr>
      <w:rFonts w:ascii="Symbol" w:hAnsi="Symbol"/>
    </w:rPr>
  </w:style>
  <w:style w:type="character" w:customStyle="1" w:styleId="WW8Num7z2">
    <w:name w:val="WW8Num7z2"/>
    <w:rsid w:val="00CB36CE"/>
    <w:rPr>
      <w:rFonts w:ascii="Wingdings" w:hAnsi="Wingdings"/>
    </w:rPr>
  </w:style>
  <w:style w:type="character" w:customStyle="1" w:styleId="WW8Num8z0">
    <w:name w:val="WW8Num8z0"/>
    <w:rsid w:val="00CB36CE"/>
    <w:rPr>
      <w:rFonts w:ascii="Symbol" w:hAnsi="Symbol"/>
    </w:rPr>
  </w:style>
  <w:style w:type="character" w:customStyle="1" w:styleId="WW8Num11z0">
    <w:name w:val="WW8Num11z0"/>
    <w:rsid w:val="00CB36CE"/>
    <w:rPr>
      <w:rFonts w:ascii="Symbol" w:hAnsi="Symbol" w:cs="OpenSymbol"/>
    </w:rPr>
  </w:style>
  <w:style w:type="character" w:customStyle="1" w:styleId="WW-Absatz-Standardschriftart">
    <w:name w:val="WW-Absatz-Standardschriftart"/>
    <w:rsid w:val="00CB36CE"/>
  </w:style>
  <w:style w:type="character" w:customStyle="1" w:styleId="WW-Absatz-Standardschriftart1">
    <w:name w:val="WW-Absatz-Standardschriftart1"/>
    <w:rsid w:val="00CB36CE"/>
  </w:style>
  <w:style w:type="character" w:customStyle="1" w:styleId="WW-Absatz-Standardschriftart11">
    <w:name w:val="WW-Absatz-Standardschriftart11"/>
    <w:rsid w:val="00CB36CE"/>
  </w:style>
  <w:style w:type="character" w:customStyle="1" w:styleId="WW-Absatz-Standardschriftart111">
    <w:name w:val="WW-Absatz-Standardschriftart111"/>
    <w:rsid w:val="00CB36CE"/>
  </w:style>
  <w:style w:type="character" w:customStyle="1" w:styleId="WW-Absatz-Standardschriftart1111">
    <w:name w:val="WW-Absatz-Standardschriftart1111"/>
    <w:rsid w:val="00CB36CE"/>
  </w:style>
  <w:style w:type="character" w:customStyle="1" w:styleId="WW-Absatz-Standardschriftart11111">
    <w:name w:val="WW-Absatz-Standardschriftart11111"/>
    <w:rsid w:val="00CB36CE"/>
  </w:style>
  <w:style w:type="character" w:customStyle="1" w:styleId="WW8Num3z3">
    <w:name w:val="WW8Num3z3"/>
    <w:rsid w:val="00CB36CE"/>
    <w:rPr>
      <w:rFonts w:ascii="Symbol" w:hAnsi="Symbol"/>
    </w:rPr>
  </w:style>
  <w:style w:type="character" w:styleId="a4">
    <w:name w:val="Hyperlink"/>
    <w:rsid w:val="00CB36CE"/>
    <w:rPr>
      <w:color w:val="000080"/>
      <w:u w:val="single"/>
      <w:lang/>
    </w:rPr>
  </w:style>
  <w:style w:type="character" w:customStyle="1" w:styleId="WW8Num8z1">
    <w:name w:val="WW8Num8z1"/>
    <w:rsid w:val="00CB36CE"/>
    <w:rPr>
      <w:rFonts w:ascii="Courier New" w:hAnsi="Courier New" w:cs="Courier New"/>
    </w:rPr>
  </w:style>
  <w:style w:type="character" w:customStyle="1" w:styleId="WW8Num8z2">
    <w:name w:val="WW8Num8z2"/>
    <w:rsid w:val="00CB36CE"/>
    <w:rPr>
      <w:rFonts w:ascii="Wingdings" w:hAnsi="Wingdings"/>
    </w:rPr>
  </w:style>
  <w:style w:type="character" w:customStyle="1" w:styleId="FontStyle24">
    <w:name w:val="Font Style24"/>
    <w:rsid w:val="00CB36CE"/>
  </w:style>
  <w:style w:type="character" w:customStyle="1" w:styleId="a5">
    <w:name w:val="Маркеры списка"/>
    <w:rsid w:val="00CB36CE"/>
    <w:rPr>
      <w:rFonts w:ascii="OpenSymbol" w:eastAsia="OpenSymbol" w:hAnsi="OpenSymbol" w:cs="OpenSymbol"/>
    </w:rPr>
  </w:style>
  <w:style w:type="character" w:customStyle="1" w:styleId="a6">
    <w:name w:val="Символ нумерации"/>
    <w:rsid w:val="00CB36CE"/>
  </w:style>
  <w:style w:type="character" w:customStyle="1" w:styleId="41">
    <w:name w:val="Основной текст (4)"/>
    <w:rsid w:val="00CB36CE"/>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WW8Num13z0">
    <w:name w:val="WW8Num13z0"/>
    <w:rsid w:val="00CB36CE"/>
    <w:rPr>
      <w:rFonts w:ascii="Symbol" w:hAnsi="Symbol" w:cs="OpenSymbol"/>
    </w:rPr>
  </w:style>
  <w:style w:type="paragraph" w:customStyle="1" w:styleId="a7">
    <w:name w:val="Заголовок"/>
    <w:basedOn w:val="a"/>
    <w:next w:val="a0"/>
    <w:rsid w:val="00CB36CE"/>
    <w:pPr>
      <w:keepNext/>
      <w:widowControl w:val="0"/>
      <w:suppressAutoHyphens/>
      <w:spacing w:before="240" w:after="120"/>
      <w:jc w:val="left"/>
    </w:pPr>
    <w:rPr>
      <w:rFonts w:ascii="Arial" w:eastAsia="Andale Sans UI" w:hAnsi="Arial" w:cs="Tahoma"/>
      <w:kern w:val="1"/>
      <w:szCs w:val="28"/>
      <w:lang/>
    </w:rPr>
  </w:style>
  <w:style w:type="paragraph" w:styleId="a0">
    <w:name w:val="Body Text"/>
    <w:basedOn w:val="a"/>
    <w:link w:val="a8"/>
    <w:rsid w:val="00CB36CE"/>
    <w:pPr>
      <w:widowControl w:val="0"/>
      <w:suppressAutoHyphens/>
      <w:spacing w:after="120"/>
      <w:jc w:val="left"/>
    </w:pPr>
    <w:rPr>
      <w:rFonts w:eastAsia="Andale Sans UI" w:cs="Times New Roman"/>
      <w:kern w:val="1"/>
      <w:sz w:val="24"/>
      <w:szCs w:val="24"/>
      <w:lang/>
    </w:rPr>
  </w:style>
  <w:style w:type="character" w:customStyle="1" w:styleId="a8">
    <w:name w:val="Основной текст Знак"/>
    <w:basedOn w:val="a1"/>
    <w:link w:val="a0"/>
    <w:rsid w:val="00CB36CE"/>
    <w:rPr>
      <w:rFonts w:eastAsia="Andale Sans UI" w:cs="Times New Roman"/>
      <w:kern w:val="1"/>
      <w:sz w:val="24"/>
      <w:szCs w:val="24"/>
      <w:lang/>
    </w:rPr>
  </w:style>
  <w:style w:type="paragraph" w:styleId="a9">
    <w:name w:val="List"/>
    <w:basedOn w:val="a0"/>
    <w:rsid w:val="00CB36CE"/>
    <w:rPr>
      <w:rFonts w:cs="Tahoma"/>
    </w:rPr>
  </w:style>
  <w:style w:type="paragraph" w:customStyle="1" w:styleId="12">
    <w:name w:val="Название1"/>
    <w:basedOn w:val="a"/>
    <w:rsid w:val="00CB36CE"/>
    <w:pPr>
      <w:widowControl w:val="0"/>
      <w:suppressLineNumbers/>
      <w:suppressAutoHyphens/>
      <w:spacing w:before="120" w:after="120"/>
      <w:jc w:val="left"/>
    </w:pPr>
    <w:rPr>
      <w:rFonts w:eastAsia="Andale Sans UI" w:cs="Tahoma"/>
      <w:i/>
      <w:iCs/>
      <w:kern w:val="1"/>
      <w:sz w:val="24"/>
      <w:szCs w:val="24"/>
      <w:lang/>
    </w:rPr>
  </w:style>
  <w:style w:type="paragraph" w:customStyle="1" w:styleId="13">
    <w:name w:val="Указатель1"/>
    <w:basedOn w:val="a"/>
    <w:rsid w:val="00CB36CE"/>
    <w:pPr>
      <w:widowControl w:val="0"/>
      <w:suppressLineNumbers/>
      <w:suppressAutoHyphens/>
      <w:jc w:val="left"/>
    </w:pPr>
    <w:rPr>
      <w:rFonts w:eastAsia="Andale Sans UI" w:cs="Tahoma"/>
      <w:kern w:val="1"/>
      <w:sz w:val="24"/>
      <w:szCs w:val="24"/>
      <w:lang/>
    </w:rPr>
  </w:style>
  <w:style w:type="paragraph" w:styleId="aa">
    <w:name w:val="Title"/>
    <w:basedOn w:val="a7"/>
    <w:next w:val="ab"/>
    <w:link w:val="ac"/>
    <w:qFormat/>
    <w:rsid w:val="00CB36CE"/>
  </w:style>
  <w:style w:type="character" w:customStyle="1" w:styleId="ac">
    <w:name w:val="Название Знак"/>
    <w:basedOn w:val="a1"/>
    <w:link w:val="aa"/>
    <w:rsid w:val="00CB36CE"/>
    <w:rPr>
      <w:rFonts w:ascii="Arial" w:eastAsia="Andale Sans UI" w:hAnsi="Arial" w:cs="Tahoma"/>
      <w:kern w:val="1"/>
      <w:szCs w:val="28"/>
      <w:lang/>
    </w:rPr>
  </w:style>
  <w:style w:type="paragraph" w:styleId="ab">
    <w:name w:val="Subtitle"/>
    <w:basedOn w:val="a7"/>
    <w:next w:val="a0"/>
    <w:link w:val="ad"/>
    <w:qFormat/>
    <w:rsid w:val="00CB36CE"/>
    <w:pPr>
      <w:jc w:val="center"/>
    </w:pPr>
    <w:rPr>
      <w:i/>
      <w:iCs/>
    </w:rPr>
  </w:style>
  <w:style w:type="character" w:customStyle="1" w:styleId="ad">
    <w:name w:val="Подзаголовок Знак"/>
    <w:basedOn w:val="a1"/>
    <w:link w:val="ab"/>
    <w:rsid w:val="00CB36CE"/>
    <w:rPr>
      <w:rFonts w:ascii="Arial" w:eastAsia="Andale Sans UI" w:hAnsi="Arial" w:cs="Tahoma"/>
      <w:i/>
      <w:iCs/>
      <w:kern w:val="1"/>
      <w:szCs w:val="28"/>
      <w:lang/>
    </w:rPr>
  </w:style>
  <w:style w:type="paragraph" w:customStyle="1" w:styleId="BodyTextIndent2">
    <w:name w:val="Body Text Indent 2"/>
    <w:basedOn w:val="a"/>
    <w:rsid w:val="00CB36CE"/>
    <w:pPr>
      <w:widowControl w:val="0"/>
      <w:suppressAutoHyphens/>
      <w:jc w:val="left"/>
    </w:pPr>
    <w:rPr>
      <w:rFonts w:eastAsia="Andale Sans UI" w:cs="Times New Roman"/>
      <w:kern w:val="1"/>
      <w:sz w:val="24"/>
      <w:szCs w:val="24"/>
      <w:lang/>
    </w:rPr>
  </w:style>
  <w:style w:type="paragraph" w:customStyle="1" w:styleId="BodyText3">
    <w:name w:val="Body Text 3"/>
    <w:basedOn w:val="a"/>
    <w:rsid w:val="00CB36CE"/>
    <w:pPr>
      <w:widowControl w:val="0"/>
      <w:suppressAutoHyphens/>
      <w:jc w:val="left"/>
    </w:pPr>
    <w:rPr>
      <w:rFonts w:eastAsia="Andale Sans UI" w:cs="Times New Roman"/>
      <w:kern w:val="1"/>
      <w:sz w:val="24"/>
      <w:szCs w:val="24"/>
      <w:lang/>
    </w:rPr>
  </w:style>
  <w:style w:type="paragraph" w:customStyle="1" w:styleId="ConsPlusNormal">
    <w:name w:val="ConsPlusNormal"/>
    <w:rsid w:val="00CB36CE"/>
    <w:pPr>
      <w:widowControl w:val="0"/>
      <w:suppressAutoHyphens/>
      <w:jc w:val="left"/>
    </w:pPr>
    <w:rPr>
      <w:rFonts w:eastAsia="Andale Sans UI" w:cs="Tahoma"/>
      <w:kern w:val="1"/>
      <w:sz w:val="24"/>
      <w:szCs w:val="24"/>
      <w:lang w:val="de-DE" w:eastAsia="fa-IR" w:bidi="fa-IR"/>
    </w:rPr>
  </w:style>
  <w:style w:type="paragraph" w:styleId="ae">
    <w:name w:val="Body Text Indent"/>
    <w:basedOn w:val="a"/>
    <w:link w:val="af"/>
    <w:rsid w:val="00CB36CE"/>
    <w:pPr>
      <w:widowControl w:val="0"/>
      <w:suppressAutoHyphens/>
      <w:spacing w:after="120"/>
      <w:ind w:left="283"/>
      <w:jc w:val="left"/>
    </w:pPr>
    <w:rPr>
      <w:rFonts w:eastAsia="Andale Sans UI" w:cs="Times New Roman"/>
      <w:kern w:val="1"/>
      <w:sz w:val="24"/>
      <w:szCs w:val="24"/>
      <w:lang/>
    </w:rPr>
  </w:style>
  <w:style w:type="character" w:customStyle="1" w:styleId="af">
    <w:name w:val="Основной текст с отступом Знак"/>
    <w:basedOn w:val="a1"/>
    <w:link w:val="ae"/>
    <w:rsid w:val="00CB36CE"/>
    <w:rPr>
      <w:rFonts w:eastAsia="Andale Sans UI" w:cs="Times New Roman"/>
      <w:kern w:val="1"/>
      <w:sz w:val="24"/>
      <w:szCs w:val="24"/>
      <w:lang/>
    </w:rPr>
  </w:style>
  <w:style w:type="paragraph" w:customStyle="1" w:styleId="31">
    <w:name w:val="Маркированный список 31"/>
    <w:basedOn w:val="a"/>
    <w:rsid w:val="00CB36CE"/>
    <w:pPr>
      <w:widowControl w:val="0"/>
      <w:suppressAutoHyphens/>
      <w:spacing w:after="120"/>
      <w:ind w:left="849" w:hanging="283"/>
      <w:jc w:val="left"/>
    </w:pPr>
    <w:rPr>
      <w:rFonts w:eastAsia="Andale Sans UI" w:cs="Times New Roman"/>
      <w:kern w:val="1"/>
      <w:sz w:val="20"/>
      <w:szCs w:val="20"/>
      <w:lang/>
    </w:rPr>
  </w:style>
  <w:style w:type="paragraph" w:customStyle="1" w:styleId="ListContinue3">
    <w:name w:val="List Continue 3"/>
    <w:basedOn w:val="a"/>
    <w:rsid w:val="00CB36CE"/>
    <w:pPr>
      <w:widowControl w:val="0"/>
      <w:suppressAutoHyphens/>
      <w:jc w:val="left"/>
    </w:pPr>
    <w:rPr>
      <w:rFonts w:eastAsia="Andale Sans UI" w:cs="Times New Roman"/>
      <w:kern w:val="1"/>
      <w:sz w:val="24"/>
      <w:szCs w:val="24"/>
      <w:lang/>
    </w:rPr>
  </w:style>
  <w:style w:type="paragraph" w:customStyle="1" w:styleId="BodyTextIndent3">
    <w:name w:val="Body Text Indent 3"/>
    <w:basedOn w:val="a"/>
    <w:rsid w:val="00CB36CE"/>
    <w:pPr>
      <w:widowControl w:val="0"/>
      <w:suppressAutoHyphens/>
      <w:jc w:val="left"/>
    </w:pPr>
    <w:rPr>
      <w:rFonts w:eastAsia="Andale Sans UI" w:cs="Times New Roman"/>
      <w:kern w:val="1"/>
      <w:sz w:val="24"/>
      <w:szCs w:val="24"/>
      <w:lang/>
    </w:rPr>
  </w:style>
  <w:style w:type="paragraph" w:customStyle="1" w:styleId="ListContinue">
    <w:name w:val="List Continue"/>
    <w:basedOn w:val="a"/>
    <w:rsid w:val="00CB36CE"/>
    <w:pPr>
      <w:widowControl w:val="0"/>
      <w:suppressAutoHyphens/>
      <w:jc w:val="left"/>
    </w:pPr>
    <w:rPr>
      <w:rFonts w:eastAsia="Andale Sans UI" w:cs="Times New Roman"/>
      <w:kern w:val="1"/>
      <w:sz w:val="24"/>
      <w:szCs w:val="24"/>
      <w:lang/>
    </w:rPr>
  </w:style>
  <w:style w:type="paragraph" w:customStyle="1" w:styleId="NoSpacing">
    <w:name w:val="No Spacing"/>
    <w:rsid w:val="00CB36CE"/>
    <w:pPr>
      <w:widowControl w:val="0"/>
      <w:suppressAutoHyphens/>
      <w:jc w:val="left"/>
    </w:pPr>
    <w:rPr>
      <w:rFonts w:eastAsia="Andale Sans UI" w:cs="Tahoma"/>
      <w:kern w:val="1"/>
      <w:sz w:val="24"/>
      <w:szCs w:val="24"/>
      <w:lang w:val="de-DE" w:eastAsia="fa-IR" w:bidi="fa-IR"/>
    </w:rPr>
  </w:style>
  <w:style w:type="paragraph" w:customStyle="1" w:styleId="21">
    <w:name w:val="Список 21"/>
    <w:basedOn w:val="a"/>
    <w:rsid w:val="00CB36CE"/>
    <w:pPr>
      <w:widowControl w:val="0"/>
      <w:suppressAutoHyphens/>
      <w:jc w:val="left"/>
    </w:pPr>
    <w:rPr>
      <w:rFonts w:eastAsia="Andale Sans UI" w:cs="Times New Roman"/>
      <w:kern w:val="1"/>
      <w:sz w:val="24"/>
      <w:szCs w:val="24"/>
      <w:lang/>
    </w:rPr>
  </w:style>
  <w:style w:type="paragraph" w:customStyle="1" w:styleId="HTMLPreformatted">
    <w:name w:val="HTML Preformatted"/>
    <w:basedOn w:val="a"/>
    <w:rsid w:val="00CB36CE"/>
    <w:pPr>
      <w:widowControl w:val="0"/>
      <w:suppressAutoHyphens/>
      <w:jc w:val="left"/>
    </w:pPr>
    <w:rPr>
      <w:rFonts w:eastAsia="Andale Sans UI" w:cs="Times New Roman"/>
      <w:kern w:val="1"/>
      <w:sz w:val="24"/>
      <w:szCs w:val="24"/>
      <w:lang/>
    </w:rPr>
  </w:style>
  <w:style w:type="paragraph" w:customStyle="1" w:styleId="PlainText">
    <w:name w:val="Plain Text"/>
    <w:basedOn w:val="a"/>
    <w:rsid w:val="00CB36CE"/>
    <w:pPr>
      <w:widowControl w:val="0"/>
      <w:suppressAutoHyphens/>
      <w:jc w:val="left"/>
    </w:pPr>
    <w:rPr>
      <w:rFonts w:eastAsia="Andale Sans UI" w:cs="Times New Roman"/>
      <w:kern w:val="1"/>
      <w:sz w:val="24"/>
      <w:szCs w:val="24"/>
      <w:lang/>
    </w:rPr>
  </w:style>
  <w:style w:type="paragraph" w:customStyle="1" w:styleId="410">
    <w:name w:val="Маркированный список 41"/>
    <w:basedOn w:val="a"/>
    <w:rsid w:val="00CB36CE"/>
    <w:pPr>
      <w:widowControl w:val="0"/>
      <w:suppressAutoHyphens/>
      <w:spacing w:after="120"/>
      <w:ind w:left="1132" w:hanging="283"/>
      <w:jc w:val="left"/>
    </w:pPr>
    <w:rPr>
      <w:rFonts w:eastAsia="Andale Sans UI" w:cs="Times New Roman"/>
      <w:kern w:val="1"/>
      <w:sz w:val="20"/>
      <w:szCs w:val="20"/>
      <w:lang/>
    </w:rPr>
  </w:style>
  <w:style w:type="paragraph" w:customStyle="1" w:styleId="310">
    <w:name w:val="Список 31"/>
    <w:basedOn w:val="a"/>
    <w:rsid w:val="00CB36CE"/>
    <w:pPr>
      <w:widowControl w:val="0"/>
      <w:suppressAutoHyphens/>
      <w:ind w:left="849" w:hanging="283"/>
      <w:jc w:val="left"/>
    </w:pPr>
    <w:rPr>
      <w:rFonts w:eastAsia="Andale Sans UI" w:cs="Times New Roman"/>
      <w:kern w:val="1"/>
      <w:sz w:val="24"/>
      <w:szCs w:val="24"/>
      <w:lang/>
    </w:rPr>
  </w:style>
  <w:style w:type="paragraph" w:customStyle="1" w:styleId="311">
    <w:name w:val="Продолжение списка 31"/>
    <w:basedOn w:val="a"/>
    <w:rsid w:val="00CB36CE"/>
    <w:pPr>
      <w:widowControl w:val="0"/>
      <w:suppressAutoHyphens/>
      <w:spacing w:after="120"/>
      <w:ind w:left="849"/>
      <w:jc w:val="left"/>
    </w:pPr>
    <w:rPr>
      <w:rFonts w:eastAsia="Andale Sans UI" w:cs="Times New Roman"/>
      <w:kern w:val="1"/>
      <w:sz w:val="24"/>
      <w:szCs w:val="24"/>
      <w:lang/>
    </w:rPr>
  </w:style>
  <w:style w:type="paragraph" w:customStyle="1" w:styleId="14">
    <w:name w:val="Текст1"/>
    <w:basedOn w:val="a"/>
    <w:rsid w:val="00CB36CE"/>
    <w:pPr>
      <w:widowControl w:val="0"/>
      <w:suppressAutoHyphens/>
      <w:spacing w:line="100" w:lineRule="atLeast"/>
      <w:jc w:val="left"/>
    </w:pPr>
    <w:rPr>
      <w:rFonts w:ascii="Courier New" w:eastAsia="Andale Sans UI" w:hAnsi="Courier New" w:cs="Courier New"/>
      <w:kern w:val="1"/>
      <w:sz w:val="20"/>
      <w:szCs w:val="20"/>
      <w:lang/>
    </w:rPr>
  </w:style>
  <w:style w:type="paragraph" w:customStyle="1" w:styleId="af0">
    <w:name w:val="Содержимое таблицы"/>
    <w:basedOn w:val="a"/>
    <w:rsid w:val="00CB36CE"/>
    <w:pPr>
      <w:widowControl w:val="0"/>
      <w:suppressLineNumbers/>
      <w:suppressAutoHyphens/>
      <w:jc w:val="left"/>
    </w:pPr>
    <w:rPr>
      <w:rFonts w:eastAsia="Andale Sans UI" w:cs="Times New Roman"/>
      <w:kern w:val="1"/>
      <w:sz w:val="24"/>
      <w:szCs w:val="24"/>
      <w:lang/>
    </w:rPr>
  </w:style>
  <w:style w:type="paragraph" w:customStyle="1" w:styleId="af1">
    <w:name w:val="Заголовок таблицы"/>
    <w:basedOn w:val="af0"/>
    <w:rsid w:val="00CB36CE"/>
    <w:pPr>
      <w:jc w:val="center"/>
    </w:pPr>
    <w:rPr>
      <w:b/>
      <w:bCs/>
    </w:rPr>
  </w:style>
  <w:style w:type="paragraph" w:customStyle="1" w:styleId="2">
    <w:name w:val="Без интервала2"/>
    <w:rsid w:val="00CB36CE"/>
    <w:pPr>
      <w:widowControl w:val="0"/>
      <w:suppressAutoHyphens/>
      <w:jc w:val="left"/>
    </w:pPr>
    <w:rPr>
      <w:rFonts w:eastAsia="Andale Sans UI" w:cs="Tahoma"/>
      <w:kern w:val="1"/>
      <w:sz w:val="24"/>
      <w:szCs w:val="24"/>
      <w:lang w:val="de-DE" w:eastAsia="fa-IR" w:bidi="fa-IR"/>
    </w:rPr>
  </w:style>
  <w:style w:type="paragraph" w:styleId="af2">
    <w:name w:val="Balloon Text"/>
    <w:basedOn w:val="a"/>
    <w:link w:val="af3"/>
    <w:uiPriority w:val="99"/>
    <w:semiHidden/>
    <w:unhideWhenUsed/>
    <w:rsid w:val="00CB36CE"/>
    <w:pPr>
      <w:widowControl w:val="0"/>
      <w:suppressAutoHyphens/>
      <w:jc w:val="left"/>
    </w:pPr>
    <w:rPr>
      <w:rFonts w:ascii="Segoe UI" w:eastAsia="Andale Sans UI" w:hAnsi="Segoe UI" w:cs="Segoe UI"/>
      <w:kern w:val="1"/>
      <w:sz w:val="18"/>
      <w:szCs w:val="18"/>
      <w:lang/>
    </w:rPr>
  </w:style>
  <w:style w:type="character" w:customStyle="1" w:styleId="af3">
    <w:name w:val="Текст выноски Знак"/>
    <w:basedOn w:val="a1"/>
    <w:link w:val="af2"/>
    <w:uiPriority w:val="99"/>
    <w:semiHidden/>
    <w:rsid w:val="00CB36CE"/>
    <w:rPr>
      <w:rFonts w:ascii="Segoe UI" w:eastAsia="Andale Sans UI" w:hAnsi="Segoe UI" w:cs="Segoe UI"/>
      <w:kern w:val="1"/>
      <w:sz w:val="18"/>
      <w:szCs w:val="18"/>
      <w:lang/>
    </w:rPr>
  </w:style>
  <w:style w:type="paragraph" w:styleId="af4">
    <w:name w:val="header"/>
    <w:basedOn w:val="a"/>
    <w:link w:val="af5"/>
    <w:uiPriority w:val="99"/>
    <w:unhideWhenUsed/>
    <w:rsid w:val="00CB36CE"/>
    <w:pPr>
      <w:widowControl w:val="0"/>
      <w:tabs>
        <w:tab w:val="center" w:pos="4677"/>
        <w:tab w:val="right" w:pos="9355"/>
      </w:tabs>
      <w:suppressAutoHyphens/>
      <w:jc w:val="left"/>
    </w:pPr>
    <w:rPr>
      <w:rFonts w:eastAsia="Andale Sans UI" w:cs="Times New Roman"/>
      <w:kern w:val="1"/>
      <w:sz w:val="24"/>
      <w:szCs w:val="24"/>
      <w:lang/>
    </w:rPr>
  </w:style>
  <w:style w:type="character" w:customStyle="1" w:styleId="af5">
    <w:name w:val="Верхний колонтитул Знак"/>
    <w:basedOn w:val="a1"/>
    <w:link w:val="af4"/>
    <w:uiPriority w:val="99"/>
    <w:rsid w:val="00CB36CE"/>
    <w:rPr>
      <w:rFonts w:eastAsia="Andale Sans UI" w:cs="Times New Roman"/>
      <w:kern w:val="1"/>
      <w:sz w:val="24"/>
      <w:szCs w:val="24"/>
      <w:lang/>
    </w:rPr>
  </w:style>
  <w:style w:type="paragraph" w:styleId="af6">
    <w:name w:val="footer"/>
    <w:basedOn w:val="a"/>
    <w:link w:val="af7"/>
    <w:uiPriority w:val="99"/>
    <w:unhideWhenUsed/>
    <w:rsid w:val="00CB36CE"/>
    <w:pPr>
      <w:widowControl w:val="0"/>
      <w:tabs>
        <w:tab w:val="center" w:pos="4677"/>
        <w:tab w:val="right" w:pos="9355"/>
      </w:tabs>
      <w:suppressAutoHyphens/>
      <w:jc w:val="left"/>
    </w:pPr>
    <w:rPr>
      <w:rFonts w:eastAsia="Andale Sans UI" w:cs="Times New Roman"/>
      <w:kern w:val="1"/>
      <w:sz w:val="24"/>
      <w:szCs w:val="24"/>
      <w:lang/>
    </w:rPr>
  </w:style>
  <w:style w:type="character" w:customStyle="1" w:styleId="af7">
    <w:name w:val="Нижний колонтитул Знак"/>
    <w:basedOn w:val="a1"/>
    <w:link w:val="af6"/>
    <w:uiPriority w:val="99"/>
    <w:rsid w:val="00CB36CE"/>
    <w:rPr>
      <w:rFonts w:eastAsia="Andale Sans UI"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7DD24ABD43AC1951EB7D19DD29E00C4BF30E6E91F369F497E2A34710F60D9CE86ABC3CX9h8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A1B7DD24ABD43AC1951EB7D19DD29E00C4BF30E6E91F369F497E2A34710F60D9CE86AB83D9FA17EXDh9I"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4E875D6095E1FD26EE1664B36123C6F36161298AE86524804E317C4111E9698126C6CF15n6k1I" TargetMode="External"/><Relationship Id="rId11" Type="http://schemas.openxmlformats.org/officeDocument/2006/relationships/hyperlink" Target="consultantplus://offline/ref=1A1B7DD24ABD43AC1951EB7D19DD29E00C4BF30E6E91F369F497E2A34710F60D9CE86AB83896XAh6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A1B7DD24ABD43AC1951EB7D19DD29E00C4BF30E6E91F369F497E2A34710F60D9CE86ABC3CX9h6I" TargetMode="External"/><Relationship Id="rId4" Type="http://schemas.openxmlformats.org/officeDocument/2006/relationships/webSettings" Target="webSettings.xml"/><Relationship Id="rId9" Type="http://schemas.openxmlformats.org/officeDocument/2006/relationships/hyperlink" Target="consultantplus://offline/ref=1A1B7DD24ABD43AC1951EB7D19DD29E00C4BF30E6E91F369F497E2A34710F60D9CE86ABC3CX9h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12937</Words>
  <Characters>73743</Characters>
  <Application>Microsoft Office Word</Application>
  <DocSecurity>0</DocSecurity>
  <Lines>614</Lines>
  <Paragraphs>173</Paragraphs>
  <ScaleCrop>false</ScaleCrop>
  <Company/>
  <LinksUpToDate>false</LinksUpToDate>
  <CharactersWithSpaces>86507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2017-07-25T12:25:00Z</dcterms:created>
  <dcterms:modified xsi:type="dcterms:W3CDTF">2017-07-25T12:26:00Z</dcterms:modified>
</cp:coreProperties>
</file>